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1" w:rsidRPr="00DB09FE" w:rsidRDefault="00E43C67" w:rsidP="00B84315">
      <w:pPr>
        <w:jc w:val="center"/>
        <w:outlineLvl w:val="0"/>
        <w:rPr>
          <w:rFonts w:ascii="Arial" w:hAnsi="Arial"/>
          <w:b/>
          <w:sz w:val="28"/>
          <w:szCs w:val="28"/>
          <w:lang w:val="es-ES_tradnl"/>
        </w:rPr>
      </w:pPr>
      <w:r w:rsidRPr="00DB09FE">
        <w:rPr>
          <w:rFonts w:ascii="Arial" w:hAnsi="Arial"/>
          <w:b/>
          <w:sz w:val="28"/>
          <w:szCs w:val="28"/>
          <w:lang w:val="es-ES_tradnl"/>
        </w:rPr>
        <w:t>Modelos Estocásticos I</w:t>
      </w:r>
    </w:p>
    <w:p w:rsidR="002C5871" w:rsidRDefault="002C5871">
      <w:pPr>
        <w:jc w:val="center"/>
        <w:rPr>
          <w:rFonts w:ascii="Arial" w:hAnsi="Arial"/>
          <w:b/>
          <w:sz w:val="22"/>
          <w:lang w:val="es-ES_tradnl"/>
        </w:rPr>
      </w:pPr>
    </w:p>
    <w:p w:rsidR="002C5871" w:rsidRDefault="002C5871">
      <w:pPr>
        <w:jc w:val="center"/>
        <w:rPr>
          <w:rFonts w:ascii="Arial" w:hAnsi="Arial"/>
          <w:b/>
          <w:sz w:val="22"/>
          <w:lang w:val="es-ES_tradnl"/>
        </w:rPr>
      </w:pPr>
    </w:p>
    <w:p w:rsidR="002C5871" w:rsidRDefault="008325A3" w:rsidP="00B84315">
      <w:pPr>
        <w:jc w:val="both"/>
        <w:outlineLvl w:val="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Objetivos generales</w:t>
      </w:r>
    </w:p>
    <w:p w:rsidR="002C5871" w:rsidRDefault="002C5871">
      <w:pPr>
        <w:jc w:val="both"/>
        <w:rPr>
          <w:rFonts w:ascii="Arial" w:hAnsi="Arial"/>
          <w:b/>
          <w:sz w:val="22"/>
          <w:lang w:val="es-ES_tradnl"/>
        </w:rPr>
      </w:pPr>
    </w:p>
    <w:p w:rsidR="00D12885" w:rsidRDefault="00DB09FE" w:rsidP="00D12885">
      <w:pPr>
        <w:numPr>
          <w:ilvl w:val="0"/>
          <w:numId w:val="1"/>
        </w:numPr>
        <w:ind w:left="426" w:hanging="426"/>
        <w:jc w:val="both"/>
        <w:rPr>
          <w:rFonts w:ascii="Arial" w:hAnsi="Arial"/>
          <w:szCs w:val="20"/>
          <w:lang w:val="es-ES_tradnl"/>
        </w:rPr>
      </w:pPr>
      <w:r>
        <w:rPr>
          <w:rFonts w:ascii="Arial" w:hAnsi="Arial"/>
          <w:szCs w:val="20"/>
          <w:lang w:val="es-ES_tradnl"/>
        </w:rPr>
        <w:t>Familiarizar al estudiante</w:t>
      </w:r>
      <w:r w:rsidR="008325A3" w:rsidRPr="003D704C">
        <w:rPr>
          <w:rFonts w:ascii="Arial" w:hAnsi="Arial"/>
          <w:szCs w:val="20"/>
          <w:lang w:val="es-ES_tradnl"/>
        </w:rPr>
        <w:t xml:space="preserve"> con las herramientas básicas de probabilidad y su utilidad en la modelación </w:t>
      </w:r>
      <w:r w:rsidR="00D12885">
        <w:rPr>
          <w:rFonts w:ascii="Arial" w:hAnsi="Arial"/>
          <w:szCs w:val="20"/>
          <w:lang w:val="es-ES_tradnl"/>
        </w:rPr>
        <w:t xml:space="preserve">  </w:t>
      </w:r>
    </w:p>
    <w:p w:rsidR="002C5871" w:rsidRPr="003D704C" w:rsidRDefault="008325A3" w:rsidP="00D12885">
      <w:pPr>
        <w:ind w:left="426"/>
        <w:jc w:val="both"/>
        <w:rPr>
          <w:rFonts w:ascii="Arial" w:hAnsi="Arial"/>
          <w:szCs w:val="20"/>
          <w:lang w:val="es-ES_tradnl"/>
        </w:rPr>
      </w:pPr>
      <w:r w:rsidRPr="003D704C">
        <w:rPr>
          <w:rFonts w:ascii="Arial" w:hAnsi="Arial"/>
          <w:szCs w:val="20"/>
          <w:lang w:val="es-ES_tradnl"/>
        </w:rPr>
        <w:t>estocástica.</w:t>
      </w:r>
    </w:p>
    <w:p w:rsidR="002C5871" w:rsidRPr="003D704C" w:rsidRDefault="00E43C67" w:rsidP="00D12885">
      <w:pPr>
        <w:numPr>
          <w:ilvl w:val="0"/>
          <w:numId w:val="1"/>
        </w:numPr>
        <w:ind w:left="426" w:hanging="426"/>
        <w:jc w:val="both"/>
        <w:rPr>
          <w:rFonts w:ascii="Arial" w:hAnsi="Arial"/>
          <w:szCs w:val="20"/>
          <w:lang w:val="es-ES_tradnl"/>
        </w:rPr>
      </w:pPr>
      <w:r w:rsidRPr="003D704C">
        <w:rPr>
          <w:rFonts w:ascii="Arial" w:hAnsi="Arial"/>
          <w:szCs w:val="20"/>
          <w:lang w:val="es-ES_tradnl"/>
        </w:rPr>
        <w:t>I</w:t>
      </w:r>
      <w:r w:rsidR="008325A3" w:rsidRPr="003D704C">
        <w:rPr>
          <w:rFonts w:ascii="Arial" w:hAnsi="Arial"/>
          <w:szCs w:val="20"/>
          <w:lang w:val="es-ES_tradnl"/>
        </w:rPr>
        <w:t>ntroducir los modelos fundamentales de procesos estocásticos discretos y continuos.</w:t>
      </w:r>
    </w:p>
    <w:p w:rsidR="002C5871" w:rsidRPr="003D704C" w:rsidRDefault="008325A3" w:rsidP="00D12885">
      <w:pPr>
        <w:numPr>
          <w:ilvl w:val="0"/>
          <w:numId w:val="1"/>
        </w:numPr>
        <w:ind w:left="426" w:hanging="426"/>
        <w:jc w:val="both"/>
        <w:rPr>
          <w:rFonts w:ascii="Arial" w:hAnsi="Arial"/>
          <w:szCs w:val="20"/>
          <w:lang w:val="es-ES_tradnl"/>
        </w:rPr>
      </w:pPr>
      <w:r w:rsidRPr="003D704C">
        <w:rPr>
          <w:rFonts w:ascii="Arial" w:hAnsi="Arial"/>
          <w:szCs w:val="20"/>
          <w:lang w:val="es-ES_tradnl"/>
        </w:rPr>
        <w:t>Adquirir intuición sobre los modelos estudiados</w:t>
      </w:r>
      <w:r w:rsidR="00E43C67" w:rsidRPr="003D704C">
        <w:rPr>
          <w:rFonts w:ascii="Arial" w:hAnsi="Arial"/>
          <w:szCs w:val="20"/>
          <w:lang w:val="es-ES_tradnl"/>
        </w:rPr>
        <w:t xml:space="preserve"> así como habilidad para hacer </w:t>
      </w:r>
      <w:r w:rsidRPr="003D704C">
        <w:rPr>
          <w:rFonts w:ascii="Arial" w:hAnsi="Arial"/>
          <w:szCs w:val="20"/>
          <w:lang w:val="es-ES_tradnl"/>
        </w:rPr>
        <w:t>simulaciones utilizando herramientas informáticas.</w:t>
      </w:r>
    </w:p>
    <w:p w:rsidR="002C5871" w:rsidRPr="003D704C" w:rsidRDefault="008325A3" w:rsidP="00D12885">
      <w:pPr>
        <w:numPr>
          <w:ilvl w:val="0"/>
          <w:numId w:val="1"/>
        </w:numPr>
        <w:ind w:left="426" w:hanging="426"/>
        <w:jc w:val="both"/>
        <w:rPr>
          <w:rFonts w:ascii="Arial" w:hAnsi="Arial"/>
          <w:szCs w:val="20"/>
          <w:lang w:val="es-ES_tradnl"/>
        </w:rPr>
      </w:pPr>
      <w:r w:rsidRPr="003D704C">
        <w:rPr>
          <w:rFonts w:ascii="Arial" w:hAnsi="Arial"/>
          <w:szCs w:val="20"/>
          <w:lang w:val="es-ES_tradnl"/>
        </w:rPr>
        <w:t xml:space="preserve">Hacer uso de la inferencia estadística para, en </w:t>
      </w:r>
      <w:r w:rsidR="00E43C67" w:rsidRPr="003D704C">
        <w:rPr>
          <w:rFonts w:ascii="Arial" w:hAnsi="Arial"/>
          <w:szCs w:val="20"/>
          <w:lang w:val="es-ES_tradnl"/>
        </w:rPr>
        <w:t xml:space="preserve">los temas que así lo permitan, </w:t>
      </w:r>
      <w:r w:rsidRPr="003D704C">
        <w:rPr>
          <w:rFonts w:ascii="Arial" w:hAnsi="Arial"/>
          <w:szCs w:val="20"/>
          <w:lang w:val="es-ES_tradnl"/>
        </w:rPr>
        <w:t>obtener información de los modelos estudiados.</w:t>
      </w:r>
    </w:p>
    <w:p w:rsidR="002C5871" w:rsidRDefault="002C5871">
      <w:pPr>
        <w:jc w:val="both"/>
        <w:rPr>
          <w:rFonts w:ascii="Arial" w:hAnsi="Arial"/>
          <w:b/>
          <w:sz w:val="22"/>
          <w:lang w:val="es-ES_tradnl"/>
        </w:rPr>
      </w:pPr>
    </w:p>
    <w:p w:rsidR="002C5871" w:rsidRDefault="002C5871">
      <w:pPr>
        <w:jc w:val="both"/>
        <w:rPr>
          <w:rFonts w:ascii="Arial" w:hAnsi="Arial"/>
          <w:b/>
          <w:sz w:val="22"/>
          <w:lang w:val="es-ES_tradnl"/>
        </w:rPr>
      </w:pPr>
    </w:p>
    <w:p w:rsidR="002C5871" w:rsidRDefault="00DB09FE" w:rsidP="00B84315">
      <w:pPr>
        <w:jc w:val="both"/>
        <w:outlineLvl w:val="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Objetivos específicos</w:t>
      </w:r>
    </w:p>
    <w:p w:rsidR="002C5871" w:rsidRDefault="002C5871">
      <w:pPr>
        <w:jc w:val="both"/>
        <w:rPr>
          <w:rFonts w:ascii="Arial" w:hAnsi="Arial"/>
          <w:b/>
          <w:sz w:val="22"/>
          <w:lang w:val="es-ES_tradnl"/>
        </w:rPr>
      </w:pPr>
    </w:p>
    <w:p w:rsidR="002C5871" w:rsidRPr="003D704C" w:rsidRDefault="00E43C67">
      <w:pPr>
        <w:jc w:val="both"/>
        <w:rPr>
          <w:rFonts w:ascii="Arial" w:hAnsi="Arial"/>
          <w:szCs w:val="20"/>
          <w:lang w:val="es-ES_tradnl"/>
        </w:rPr>
      </w:pPr>
      <w:r w:rsidRPr="003D704C">
        <w:rPr>
          <w:rFonts w:ascii="Arial" w:hAnsi="Arial"/>
          <w:szCs w:val="20"/>
          <w:lang w:val="es-ES_tradnl"/>
        </w:rPr>
        <w:t>Estudiar</w:t>
      </w:r>
      <w:r w:rsidR="008325A3" w:rsidRPr="003D704C">
        <w:rPr>
          <w:rFonts w:ascii="Arial" w:hAnsi="Arial"/>
          <w:szCs w:val="20"/>
          <w:lang w:val="es-ES_tradnl"/>
        </w:rPr>
        <w:t xml:space="preserve"> las propiedades básicas de las cadenas de </w:t>
      </w:r>
      <w:proofErr w:type="spellStart"/>
      <w:r w:rsidR="008325A3" w:rsidRPr="003D704C">
        <w:rPr>
          <w:rFonts w:ascii="Arial" w:hAnsi="Arial"/>
          <w:szCs w:val="20"/>
          <w:lang w:val="es-ES_tradnl"/>
        </w:rPr>
        <w:t>Markov</w:t>
      </w:r>
      <w:proofErr w:type="spellEnd"/>
      <w:r w:rsidR="008325A3" w:rsidRPr="003D704C">
        <w:rPr>
          <w:rFonts w:ascii="Arial" w:hAnsi="Arial"/>
          <w:szCs w:val="20"/>
          <w:lang w:val="es-ES_tradnl"/>
        </w:rPr>
        <w:t xml:space="preserve"> a tiempo discreto y de los procesos de </w:t>
      </w:r>
      <w:proofErr w:type="spellStart"/>
      <w:r w:rsidR="008325A3" w:rsidRPr="003D704C">
        <w:rPr>
          <w:rFonts w:ascii="Arial" w:hAnsi="Arial"/>
          <w:szCs w:val="20"/>
          <w:lang w:val="es-ES_tradnl"/>
        </w:rPr>
        <w:t>Poisson</w:t>
      </w:r>
      <w:proofErr w:type="spellEnd"/>
      <w:r w:rsidR="008325A3" w:rsidRPr="003D704C">
        <w:rPr>
          <w:rFonts w:ascii="Arial" w:hAnsi="Arial"/>
          <w:szCs w:val="20"/>
          <w:lang w:val="es-ES_tradnl"/>
        </w:rPr>
        <w:t xml:space="preserve"> y entender su utilidad para construir modelos de problemáticas provenientes de diversas disciplinas.</w:t>
      </w:r>
    </w:p>
    <w:p w:rsidR="002C5871" w:rsidRDefault="002C5871">
      <w:pPr>
        <w:jc w:val="both"/>
        <w:rPr>
          <w:rFonts w:ascii="Arial" w:hAnsi="Arial"/>
          <w:sz w:val="22"/>
          <w:lang w:val="es-ES_tradnl"/>
        </w:rPr>
      </w:pPr>
    </w:p>
    <w:p w:rsidR="002C5871" w:rsidRDefault="002C5871">
      <w:pPr>
        <w:jc w:val="both"/>
        <w:rPr>
          <w:rFonts w:ascii="Arial" w:hAnsi="Arial"/>
          <w:b/>
          <w:sz w:val="22"/>
          <w:lang w:val="es-ES_tradnl"/>
        </w:rPr>
      </w:pPr>
    </w:p>
    <w:p w:rsidR="002C5871" w:rsidRDefault="002C5871">
      <w:pPr>
        <w:jc w:val="both"/>
        <w:rPr>
          <w:rFonts w:ascii="Arial" w:hAnsi="Arial"/>
          <w:b/>
          <w:sz w:val="22"/>
          <w:lang w:val="es-ES_tradnl"/>
        </w:rPr>
      </w:pPr>
    </w:p>
    <w:p w:rsidR="002C5871" w:rsidRDefault="00E43C67" w:rsidP="00B84315">
      <w:pPr>
        <w:jc w:val="center"/>
        <w:outlineLvl w:val="0"/>
        <w:rPr>
          <w:rFonts w:ascii="Arial" w:hAnsi="Arial"/>
          <w:b/>
          <w:sz w:val="22"/>
          <w:lang w:val="es-ES_tradnl"/>
        </w:rPr>
      </w:pPr>
      <w:r>
        <w:rPr>
          <w:rFonts w:ascii="Arial" w:hAnsi="Arial"/>
          <w:b/>
          <w:sz w:val="22"/>
          <w:lang w:val="es-ES_tradnl"/>
        </w:rPr>
        <w:t>TEMARIO</w:t>
      </w:r>
    </w:p>
    <w:p w:rsidR="002C5871" w:rsidRDefault="002C5871">
      <w:pPr>
        <w:jc w:val="center"/>
        <w:rPr>
          <w:rFonts w:ascii="Arial" w:hAnsi="Arial"/>
          <w:b/>
          <w:sz w:val="22"/>
          <w:lang w:val="es-ES_tradnl"/>
        </w:rPr>
      </w:pPr>
    </w:p>
    <w:p w:rsidR="002C5871" w:rsidRDefault="003D704C">
      <w:pPr>
        <w:numPr>
          <w:ilvl w:val="0"/>
          <w:numId w:val="2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Nociones</w:t>
      </w:r>
      <w:r>
        <w:rPr>
          <w:rFonts w:ascii="Arial" w:hAnsi="Arial"/>
          <w:lang w:val="es-ES_tradnl"/>
        </w:rPr>
        <w:t xml:space="preserve"> Fundamentales</w:t>
      </w:r>
      <w:r w:rsidR="008325A3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P</w:t>
      </w:r>
      <w:r w:rsidR="008325A3">
        <w:rPr>
          <w:rFonts w:ascii="Arial" w:hAnsi="Arial"/>
          <w:lang w:val="es-ES_tradnl"/>
        </w:rPr>
        <w:t xml:space="preserve">robabilidad. </w:t>
      </w:r>
    </w:p>
    <w:p w:rsidR="002C5871" w:rsidRDefault="003D704C" w:rsidP="003D704C">
      <w:pPr>
        <w:numPr>
          <w:ilvl w:val="1"/>
          <w:numId w:val="3"/>
        </w:numPr>
        <w:ind w:left="1080" w:hanging="360"/>
        <w:rPr>
          <w:rFonts w:ascii="Arial" w:hAnsi="Arial"/>
          <w:lang w:val="es-ES_tradnl"/>
        </w:rPr>
      </w:pPr>
      <w:r w:rsidRPr="003D704C">
        <w:rPr>
          <w:lang w:val="es-MX"/>
        </w:rPr>
        <w:t xml:space="preserve"> </w:t>
      </w:r>
      <w:r w:rsidR="008325A3">
        <w:rPr>
          <w:rFonts w:ascii="Arial" w:hAnsi="Arial"/>
          <w:lang w:val="es-ES_tradnl"/>
        </w:rPr>
        <w:t xml:space="preserve">Espacio </w:t>
      </w:r>
      <w:proofErr w:type="spellStart"/>
      <w:r w:rsidR="008325A3">
        <w:rPr>
          <w:rFonts w:ascii="Arial" w:hAnsi="Arial"/>
          <w:lang w:val="es-ES_tradnl"/>
        </w:rPr>
        <w:t>muestral</w:t>
      </w:r>
      <w:proofErr w:type="spellEnd"/>
      <w:r w:rsidR="008325A3">
        <w:rPr>
          <w:rFonts w:ascii="Arial" w:hAnsi="Arial"/>
          <w:lang w:val="es-ES_tradnl"/>
        </w:rPr>
        <w:t xml:space="preserve"> y eventos, probabilidades definidas sobre eventos, probabilidad condicional, eventos independientes, Formula de </w:t>
      </w:r>
      <w:proofErr w:type="spellStart"/>
      <w:r w:rsidR="008325A3">
        <w:rPr>
          <w:rFonts w:ascii="Arial" w:hAnsi="Arial"/>
          <w:lang w:val="es-ES_tradnl"/>
        </w:rPr>
        <w:t>Bayes</w:t>
      </w:r>
      <w:proofErr w:type="spellEnd"/>
      <w:r w:rsidR="008325A3">
        <w:rPr>
          <w:rFonts w:ascii="Arial" w:hAnsi="Arial"/>
          <w:lang w:val="es-ES_tradnl"/>
        </w:rPr>
        <w:t>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Variables aleatorias discretas, principales distribuciones y su génesis.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Variables aleatorias continuas, principales distribuciones y su génesis.  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Simulación de variables aleatorias usando el método de la función de distribución inversa.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Esperanza de variables aleatorias.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Funciones generadoras de probabilidad y de momentos.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Distribuciones de probabilidad conjuntas.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Variables aleatorias independientes. </w:t>
      </w:r>
    </w:p>
    <w:p w:rsidR="002C5871" w:rsidRDefault="008325A3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E43C67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>Simulación de variables aleatorias.</w:t>
      </w:r>
    </w:p>
    <w:p w:rsidR="002C5871" w:rsidRDefault="00E43C67" w:rsidP="003D704C">
      <w:pPr>
        <w:numPr>
          <w:ilvl w:val="1"/>
          <w:numId w:val="3"/>
        </w:numPr>
        <w:ind w:left="1260" w:hanging="54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Probabilidad condicional y esperanza condicional. Caso discreto, caso </w:t>
      </w:r>
      <w:r w:rsidR="00C414D3">
        <w:rPr>
          <w:rFonts w:ascii="Arial" w:hAnsi="Arial"/>
          <w:lang w:val="es-ES_tradnl"/>
        </w:rPr>
        <w:t>continuo, cá</w:t>
      </w:r>
      <w:r w:rsidR="008325A3">
        <w:rPr>
          <w:rFonts w:ascii="Arial" w:hAnsi="Arial"/>
          <w:lang w:val="es-ES_tradnl"/>
        </w:rPr>
        <w:t>lculo de esperanzas y probabilidades usando condicionamiento.</w:t>
      </w:r>
    </w:p>
    <w:p w:rsidR="002C5871" w:rsidRDefault="003D704C">
      <w:pPr>
        <w:numPr>
          <w:ilvl w:val="0"/>
          <w:numId w:val="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Cadenas de </w:t>
      </w:r>
      <w:proofErr w:type="spellStart"/>
      <w:r w:rsidR="008325A3">
        <w:rPr>
          <w:rFonts w:ascii="Arial" w:hAnsi="Arial"/>
          <w:lang w:val="es-ES_tradnl"/>
        </w:rPr>
        <w:t>Markov</w:t>
      </w:r>
      <w:proofErr w:type="spellEnd"/>
      <w:r w:rsidR="008325A3">
        <w:rPr>
          <w:rFonts w:ascii="Arial" w:hAnsi="Arial"/>
          <w:lang w:val="es-ES_tradnl"/>
        </w:rPr>
        <w:t>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Probabilidades y Matrices de Transición.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Ecuación de </w:t>
      </w:r>
      <w:proofErr w:type="spellStart"/>
      <w:r w:rsidR="008325A3">
        <w:rPr>
          <w:rFonts w:ascii="Arial" w:hAnsi="Arial"/>
          <w:lang w:val="es-ES_tradnl"/>
        </w:rPr>
        <w:t>Chapman-Kolmogorov</w:t>
      </w:r>
      <w:proofErr w:type="spellEnd"/>
      <w:r w:rsidR="008325A3">
        <w:rPr>
          <w:rFonts w:ascii="Arial" w:hAnsi="Arial"/>
          <w:lang w:val="es-ES_tradnl"/>
        </w:rPr>
        <w:t>.</w:t>
      </w:r>
    </w:p>
    <w:p w:rsidR="002C5871" w:rsidRPr="003D704C" w:rsidRDefault="00E43C67" w:rsidP="003D704C">
      <w:pPr>
        <w:numPr>
          <w:ilvl w:val="1"/>
          <w:numId w:val="3"/>
        </w:numPr>
        <w:ind w:left="1080" w:hanging="360"/>
        <w:rPr>
          <w:rFonts w:ascii="Arial" w:hAnsi="Arial" w:cs="Arial"/>
          <w:lang w:val="es-MX"/>
        </w:rPr>
      </w:pPr>
      <w:r w:rsidRPr="003D704C">
        <w:rPr>
          <w:rFonts w:ascii="Arial" w:hAnsi="Arial" w:cs="Arial"/>
          <w:lang w:val="es-MX"/>
        </w:rPr>
        <w:t xml:space="preserve"> </w:t>
      </w:r>
      <w:r w:rsidR="008325A3" w:rsidRPr="003D704C">
        <w:rPr>
          <w:rFonts w:ascii="Arial" w:hAnsi="Arial" w:cs="Arial"/>
          <w:lang w:val="es-MX"/>
        </w:rPr>
        <w:t xml:space="preserve">Clasificación de los estados, estados recurrentes y transitorios, descomposición del espacio de estados, cadenas irreducibles.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Estudio de las transiciones iniciales.  </w:t>
      </w:r>
    </w:p>
    <w:p w:rsidR="002C5871" w:rsidRPr="003D704C" w:rsidRDefault="00E43C67" w:rsidP="003D704C">
      <w:pPr>
        <w:numPr>
          <w:ilvl w:val="1"/>
          <w:numId w:val="3"/>
        </w:numPr>
        <w:ind w:left="1080" w:hanging="360"/>
        <w:rPr>
          <w:rFonts w:ascii="Arial" w:hAnsi="Arial" w:cs="Arial"/>
          <w:lang w:val="es-MX"/>
        </w:rPr>
      </w:pPr>
      <w:r w:rsidRPr="003D704C">
        <w:rPr>
          <w:rFonts w:ascii="Arial" w:hAnsi="Arial" w:cs="Arial"/>
          <w:lang w:val="es-MX"/>
        </w:rPr>
        <w:t xml:space="preserve"> </w:t>
      </w:r>
      <w:r w:rsidR="008325A3" w:rsidRPr="003D704C">
        <w:rPr>
          <w:rFonts w:ascii="Arial" w:hAnsi="Arial" w:cs="Arial"/>
          <w:lang w:val="es-MX"/>
        </w:rPr>
        <w:t>Ejemplos Importantes: caminatas aleatorias, caminatas aleatorias en gráficas, ruina de un jugador, modelo de Ehrenfest, modelo de inventario, modelo de Wright-Fisher, proceso de Bernoulli, procesos de ramificación, cadenas de nacimiento y muerte, sistemas de espera.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Simulación de Cadenas de </w:t>
      </w:r>
      <w:proofErr w:type="spellStart"/>
      <w:r w:rsidR="008325A3">
        <w:rPr>
          <w:rFonts w:ascii="Arial" w:hAnsi="Arial"/>
          <w:lang w:val="es-ES_tradnl"/>
        </w:rPr>
        <w:t>Markov</w:t>
      </w:r>
      <w:proofErr w:type="spellEnd"/>
      <w:r w:rsidR="008325A3">
        <w:rPr>
          <w:rFonts w:ascii="Arial" w:hAnsi="Arial"/>
          <w:lang w:val="es-ES_tradnl"/>
        </w:rPr>
        <w:t>.</w:t>
      </w:r>
    </w:p>
    <w:p w:rsidR="002C5871" w:rsidRDefault="003D704C">
      <w:pPr>
        <w:numPr>
          <w:ilvl w:val="0"/>
          <w:numId w:val="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Propiedades Asintóticas de Cadenas de </w:t>
      </w:r>
      <w:proofErr w:type="spellStart"/>
      <w:r w:rsidR="008325A3">
        <w:rPr>
          <w:rFonts w:ascii="Arial" w:hAnsi="Arial"/>
          <w:lang w:val="es-ES_tradnl"/>
        </w:rPr>
        <w:t>Markov</w:t>
      </w:r>
      <w:proofErr w:type="spellEnd"/>
      <w:r w:rsidR="008325A3">
        <w:rPr>
          <w:rFonts w:ascii="Arial" w:hAnsi="Arial"/>
          <w:lang w:val="es-ES_tradnl"/>
        </w:rPr>
        <w:t>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Cadenas regulares, comportamiento asintótico.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Inferencia estadística para cadenas de </w:t>
      </w:r>
      <w:proofErr w:type="spellStart"/>
      <w:r w:rsidR="008325A3">
        <w:rPr>
          <w:rFonts w:ascii="Arial" w:hAnsi="Arial"/>
          <w:lang w:val="es-ES_tradnl"/>
        </w:rPr>
        <w:t>Markov</w:t>
      </w:r>
      <w:proofErr w:type="spellEnd"/>
      <w:r w:rsidR="008325A3">
        <w:rPr>
          <w:rFonts w:ascii="Arial" w:hAnsi="Arial"/>
          <w:lang w:val="es-ES_tradnl"/>
        </w:rPr>
        <w:t xml:space="preserve"> finitas.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Distribuciones estacionarias.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Visitas a un estado recurrente, tiempo medio de regreso.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Estados recurrentes nulos y positivos.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Existencia y unicidad de distribuciones estacionarias.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Cadenas reducibles.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Convergencia a la distribución estacionaria y Teorema </w:t>
      </w:r>
      <w:proofErr w:type="spellStart"/>
      <w:r w:rsidR="008325A3">
        <w:rPr>
          <w:rFonts w:ascii="Arial" w:hAnsi="Arial"/>
          <w:lang w:val="es-ES_tradnl"/>
        </w:rPr>
        <w:t>Ergódico</w:t>
      </w:r>
      <w:proofErr w:type="spellEnd"/>
      <w:r w:rsidR="008325A3">
        <w:rPr>
          <w:rFonts w:ascii="Arial" w:hAnsi="Arial"/>
          <w:lang w:val="es-ES_tradnl"/>
        </w:rPr>
        <w:t>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Reversibilidad. </w:t>
      </w:r>
    </w:p>
    <w:p w:rsidR="002C5871" w:rsidRDefault="00E43C67" w:rsidP="003D704C">
      <w:pPr>
        <w:numPr>
          <w:ilvl w:val="1"/>
          <w:numId w:val="3"/>
        </w:numPr>
        <w:ind w:left="1260" w:hanging="54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Estimación de la ley estacionaria y del tiempo de ocupación por medio de simulaciones. Algoritmo de Metrópolis.  En particular, a estimar la probabilidad de extinción y a la media de la población en un proceso de ramificación.  </w:t>
      </w:r>
    </w:p>
    <w:p w:rsidR="002C5871" w:rsidRDefault="008325A3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Inferencia estadí</w:t>
      </w:r>
      <w:r w:rsidR="00E74759">
        <w:rPr>
          <w:rFonts w:ascii="Arial" w:hAnsi="Arial"/>
          <w:lang w:val="es-ES_tradnl"/>
        </w:rPr>
        <w:t>s</w:t>
      </w:r>
      <w:r>
        <w:rPr>
          <w:rFonts w:ascii="Arial" w:hAnsi="Arial"/>
          <w:lang w:val="es-ES_tradnl"/>
        </w:rPr>
        <w:t xml:space="preserve">tica para cadenas de </w:t>
      </w:r>
      <w:proofErr w:type="spellStart"/>
      <w:r>
        <w:rPr>
          <w:rFonts w:ascii="Arial" w:hAnsi="Arial"/>
          <w:lang w:val="es-ES_tradnl"/>
        </w:rPr>
        <w:t>Markov</w:t>
      </w:r>
      <w:proofErr w:type="spellEnd"/>
    </w:p>
    <w:p w:rsidR="00DB09FE" w:rsidRDefault="00DB09FE" w:rsidP="00DB09FE">
      <w:pPr>
        <w:ind w:left="720"/>
        <w:rPr>
          <w:rFonts w:ascii="Arial" w:hAnsi="Arial"/>
          <w:lang w:val="es-ES_tradnl"/>
        </w:rPr>
      </w:pPr>
    </w:p>
    <w:p w:rsidR="002C5871" w:rsidRDefault="003D704C">
      <w:pPr>
        <w:numPr>
          <w:ilvl w:val="0"/>
          <w:numId w:val="3"/>
        </w:numPr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lastRenderedPageBreak/>
        <w:t xml:space="preserve"> </w:t>
      </w:r>
      <w:r w:rsidR="008325A3">
        <w:rPr>
          <w:rFonts w:ascii="Arial" w:hAnsi="Arial"/>
          <w:lang w:val="es-ES_tradnl"/>
        </w:rPr>
        <w:t xml:space="preserve">Procesos de </w:t>
      </w:r>
      <w:proofErr w:type="spellStart"/>
      <w:r w:rsidR="008325A3">
        <w:rPr>
          <w:rFonts w:ascii="Arial" w:hAnsi="Arial"/>
          <w:lang w:val="es-ES_tradnl"/>
        </w:rPr>
        <w:t>Poisson</w:t>
      </w:r>
      <w:proofErr w:type="spellEnd"/>
      <w:r w:rsidR="008325A3">
        <w:rPr>
          <w:rFonts w:ascii="Arial" w:hAnsi="Arial"/>
          <w:lang w:val="es-ES_tradnl"/>
        </w:rPr>
        <w:t>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Distribución Exponencial. Distribución Gamma. Distribución de </w:t>
      </w:r>
      <w:proofErr w:type="spellStart"/>
      <w:r w:rsidR="008325A3">
        <w:rPr>
          <w:rFonts w:ascii="Arial" w:hAnsi="Arial"/>
          <w:lang w:val="es-ES_tradnl"/>
        </w:rPr>
        <w:t>Poisson</w:t>
      </w:r>
      <w:proofErr w:type="spellEnd"/>
      <w:r w:rsidR="008325A3">
        <w:rPr>
          <w:rFonts w:ascii="Arial" w:hAnsi="Arial"/>
          <w:lang w:val="es-ES_tradnl"/>
        </w:rPr>
        <w:t xml:space="preserve">, Ley de eventos raros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Proceso de </w:t>
      </w:r>
      <w:proofErr w:type="spellStart"/>
      <w:r w:rsidR="008325A3">
        <w:rPr>
          <w:rFonts w:ascii="Arial" w:hAnsi="Arial"/>
          <w:lang w:val="es-ES_tradnl"/>
        </w:rPr>
        <w:t>Poisson</w:t>
      </w:r>
      <w:proofErr w:type="spellEnd"/>
      <w:r w:rsidR="008325A3">
        <w:rPr>
          <w:rFonts w:ascii="Arial" w:hAnsi="Arial"/>
          <w:lang w:val="es-ES_tradnl"/>
        </w:rPr>
        <w:t xml:space="preserve"> en R.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E74759">
        <w:rPr>
          <w:rFonts w:ascii="Arial" w:hAnsi="Arial"/>
          <w:lang w:val="es-ES_tradnl"/>
        </w:rPr>
        <w:t xml:space="preserve">Proceso de </w:t>
      </w:r>
      <w:proofErr w:type="spellStart"/>
      <w:r w:rsidR="00E74759">
        <w:rPr>
          <w:rFonts w:ascii="Arial" w:hAnsi="Arial"/>
          <w:lang w:val="es-ES_tradnl"/>
        </w:rPr>
        <w:t>Poisson</w:t>
      </w:r>
      <w:proofErr w:type="spellEnd"/>
      <w:r w:rsidR="00E74759">
        <w:rPr>
          <w:rFonts w:ascii="Arial" w:hAnsi="Arial"/>
          <w:lang w:val="es-ES_tradnl"/>
        </w:rPr>
        <w:t xml:space="preserve"> en </w:t>
      </w:r>
      <w:proofErr w:type="spellStart"/>
      <w:r w:rsidR="00E74759">
        <w:rPr>
          <w:rFonts w:ascii="Arial" w:hAnsi="Arial"/>
          <w:lang w:val="es-ES_tradnl"/>
        </w:rPr>
        <w:t>R</w:t>
      </w:r>
      <w:r w:rsidR="008325A3" w:rsidRPr="00E74759">
        <w:rPr>
          <w:rFonts w:ascii="Arial" w:hAnsi="Arial"/>
          <w:vertAlign w:val="superscript"/>
          <w:lang w:val="es-ES_tradnl"/>
        </w:rPr>
        <w:t>d</w:t>
      </w:r>
      <w:r w:rsidR="008325A3">
        <w:rPr>
          <w:rFonts w:ascii="Arial" w:hAnsi="Arial"/>
          <w:lang w:val="es-ES_tradnl"/>
        </w:rPr>
        <w:t>.</w:t>
      </w:r>
      <w:proofErr w:type="spellEnd"/>
      <w:r w:rsidR="008325A3">
        <w:rPr>
          <w:rFonts w:ascii="Arial" w:hAnsi="Arial"/>
          <w:lang w:val="es-ES_tradnl"/>
        </w:rPr>
        <w:t xml:space="preserve"> 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Procesos de </w:t>
      </w:r>
      <w:proofErr w:type="spellStart"/>
      <w:r w:rsidR="008325A3">
        <w:rPr>
          <w:rFonts w:ascii="Arial" w:hAnsi="Arial"/>
          <w:lang w:val="es-ES_tradnl"/>
        </w:rPr>
        <w:t>Poisson</w:t>
      </w:r>
      <w:proofErr w:type="spellEnd"/>
      <w:r w:rsidR="008325A3">
        <w:rPr>
          <w:rFonts w:ascii="Arial" w:hAnsi="Arial"/>
          <w:lang w:val="es-ES_tradnl"/>
        </w:rPr>
        <w:t xml:space="preserve"> no homogéneos.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 xml:space="preserve">Superposición, descomposición  y otras transformaciones de Procesos de </w:t>
      </w:r>
      <w:proofErr w:type="spellStart"/>
      <w:r w:rsidR="008325A3">
        <w:rPr>
          <w:rFonts w:ascii="Arial" w:hAnsi="Arial"/>
          <w:lang w:val="es-ES_tradnl"/>
        </w:rPr>
        <w:t>Poisson</w:t>
      </w:r>
      <w:proofErr w:type="spellEnd"/>
      <w:r w:rsidR="008325A3">
        <w:rPr>
          <w:rFonts w:ascii="Arial" w:hAnsi="Arial"/>
          <w:lang w:val="es-ES_tradnl"/>
        </w:rPr>
        <w:t xml:space="preserve">.  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Estadísticas de orden.</w:t>
      </w:r>
    </w:p>
    <w:p w:rsidR="002C5871" w:rsidRDefault="00E43C67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</w:t>
      </w:r>
      <w:r w:rsidR="008325A3">
        <w:rPr>
          <w:rFonts w:ascii="Arial" w:hAnsi="Arial"/>
          <w:lang w:val="es-ES_tradnl"/>
        </w:rPr>
        <w:t>Simulación.</w:t>
      </w:r>
    </w:p>
    <w:p w:rsidR="002C5871" w:rsidRDefault="008325A3">
      <w:pPr>
        <w:numPr>
          <w:ilvl w:val="1"/>
          <w:numId w:val="3"/>
        </w:numPr>
        <w:ind w:left="720" w:firstLine="0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Inferencia estadística para procesos de </w:t>
      </w:r>
      <w:proofErr w:type="spellStart"/>
      <w:r>
        <w:rPr>
          <w:rFonts w:ascii="Arial" w:hAnsi="Arial"/>
          <w:lang w:val="es-ES_tradnl"/>
        </w:rPr>
        <w:t>Poisson</w:t>
      </w:r>
      <w:proofErr w:type="spellEnd"/>
      <w:r>
        <w:rPr>
          <w:rFonts w:ascii="Arial" w:hAnsi="Arial"/>
          <w:lang w:val="es-ES_tradnl"/>
        </w:rPr>
        <w:t xml:space="preserve"> hom</w:t>
      </w:r>
      <w:r w:rsidR="00E74759">
        <w:rPr>
          <w:rFonts w:ascii="Arial" w:hAnsi="Arial"/>
          <w:lang w:val="es-ES_tradnl"/>
        </w:rPr>
        <w:t>ogé</w:t>
      </w:r>
      <w:r>
        <w:rPr>
          <w:rFonts w:ascii="Arial" w:hAnsi="Arial"/>
          <w:lang w:val="es-ES_tradnl"/>
        </w:rPr>
        <w:t>neos.</w:t>
      </w:r>
    </w:p>
    <w:p w:rsidR="002C5871" w:rsidRDefault="002C5871">
      <w:pPr>
        <w:rPr>
          <w:lang w:val="es-ES_tradnl"/>
        </w:rPr>
      </w:pPr>
    </w:p>
    <w:p w:rsidR="002C5871" w:rsidRDefault="002C5871">
      <w:pPr>
        <w:rPr>
          <w:lang w:val="es-ES_tradnl"/>
        </w:rPr>
      </w:pPr>
    </w:p>
    <w:p w:rsidR="002C5871" w:rsidRDefault="008325A3" w:rsidP="00B84315">
      <w:pPr>
        <w:outlineLvl w:val="0"/>
        <w:rPr>
          <w:rFonts w:ascii="Arial" w:hAnsi="Arial"/>
          <w:lang w:val="es-ES_tradnl"/>
        </w:rPr>
      </w:pPr>
      <w:r>
        <w:rPr>
          <w:rFonts w:ascii="Arial" w:hAnsi="Arial"/>
          <w:b/>
          <w:sz w:val="22"/>
          <w:lang w:val="es-ES_tradnl"/>
        </w:rPr>
        <w:t>Referencias Bibliográficas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proofErr w:type="spellStart"/>
      <w:r w:rsidRPr="000F4525">
        <w:rPr>
          <w:rFonts w:ascii="Arial" w:hAnsi="Arial"/>
          <w:b/>
        </w:rPr>
        <w:t>Ishwar</w:t>
      </w:r>
      <w:proofErr w:type="spellEnd"/>
      <w:r w:rsidRPr="000F4525">
        <w:rPr>
          <w:rFonts w:ascii="Arial" w:hAnsi="Arial"/>
          <w:b/>
        </w:rPr>
        <w:t xml:space="preserve"> V. </w:t>
      </w:r>
      <w:proofErr w:type="spellStart"/>
      <w:r w:rsidRPr="000F4525">
        <w:rPr>
          <w:rFonts w:ascii="Arial" w:hAnsi="Arial"/>
          <w:b/>
        </w:rPr>
        <w:t>Basawa</w:t>
      </w:r>
      <w:proofErr w:type="spellEnd"/>
      <w:r w:rsidRPr="000F4525">
        <w:rPr>
          <w:rFonts w:ascii="Arial" w:hAnsi="Arial"/>
          <w:b/>
        </w:rPr>
        <w:t xml:space="preserve">; B.L.S. </w:t>
      </w:r>
      <w:proofErr w:type="spellStart"/>
      <w:r w:rsidRPr="000F4525">
        <w:rPr>
          <w:rFonts w:ascii="Arial" w:hAnsi="Arial"/>
          <w:b/>
        </w:rPr>
        <w:t>Prakasa</w:t>
      </w:r>
      <w:proofErr w:type="spellEnd"/>
      <w:r w:rsidRPr="000F4525">
        <w:rPr>
          <w:rFonts w:ascii="Arial" w:hAnsi="Arial"/>
          <w:b/>
        </w:rPr>
        <w:t xml:space="preserve"> </w:t>
      </w:r>
      <w:proofErr w:type="spellStart"/>
      <w:r w:rsidRPr="000F4525">
        <w:rPr>
          <w:rFonts w:ascii="Arial" w:hAnsi="Arial"/>
          <w:b/>
        </w:rPr>
        <w:t>Rao</w:t>
      </w:r>
      <w:proofErr w:type="spellEnd"/>
      <w:r w:rsidRPr="00E43C67">
        <w:rPr>
          <w:rFonts w:ascii="Arial" w:hAnsi="Arial"/>
        </w:rPr>
        <w:t>: Statistical inference for stochastic processes, London: Academic Press, 1980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>U.</w:t>
      </w:r>
      <w:r w:rsidR="00DB09FE" w:rsidRPr="000F4525">
        <w:rPr>
          <w:rFonts w:ascii="Arial" w:hAnsi="Arial"/>
          <w:b/>
        </w:rPr>
        <w:t xml:space="preserve"> </w:t>
      </w:r>
      <w:proofErr w:type="spellStart"/>
      <w:r w:rsidRPr="000F4525">
        <w:rPr>
          <w:rFonts w:ascii="Arial" w:hAnsi="Arial"/>
          <w:b/>
        </w:rPr>
        <w:t>Naraya</w:t>
      </w:r>
      <w:r w:rsidR="00E43C67" w:rsidRPr="000F4525">
        <w:rPr>
          <w:rFonts w:ascii="Arial" w:hAnsi="Arial"/>
          <w:b/>
        </w:rPr>
        <w:t>n</w:t>
      </w:r>
      <w:proofErr w:type="spellEnd"/>
      <w:r w:rsidR="00DB09FE" w:rsidRPr="000F4525">
        <w:rPr>
          <w:rFonts w:ascii="Arial" w:hAnsi="Arial"/>
          <w:b/>
        </w:rPr>
        <w:t xml:space="preserve"> </w:t>
      </w:r>
      <w:proofErr w:type="spellStart"/>
      <w:r w:rsidR="00DB09FE" w:rsidRPr="000F4525">
        <w:rPr>
          <w:rFonts w:ascii="Arial" w:hAnsi="Arial"/>
          <w:b/>
        </w:rPr>
        <w:t>Bhat</w:t>
      </w:r>
      <w:proofErr w:type="spellEnd"/>
      <w:r w:rsidR="00E43C67" w:rsidRPr="000F4525">
        <w:rPr>
          <w:rFonts w:ascii="Arial" w:hAnsi="Arial"/>
          <w:b/>
        </w:rPr>
        <w:t>, Gregory K. Miller</w:t>
      </w:r>
      <w:r w:rsidR="00E43C67">
        <w:rPr>
          <w:rFonts w:ascii="Arial" w:hAnsi="Arial"/>
        </w:rPr>
        <w:t>, Elements of applied stochastic p</w:t>
      </w:r>
      <w:r w:rsidRPr="00E43C67">
        <w:rPr>
          <w:rFonts w:ascii="Arial" w:hAnsi="Arial"/>
        </w:rPr>
        <w:t xml:space="preserve">rocesses, New </w:t>
      </w:r>
      <w:proofErr w:type="gramStart"/>
      <w:r w:rsidRPr="00E43C67">
        <w:rPr>
          <w:rFonts w:ascii="Arial" w:hAnsi="Arial"/>
        </w:rPr>
        <w:t>York :</w:t>
      </w:r>
      <w:proofErr w:type="gramEnd"/>
      <w:r w:rsidRPr="00E43C67">
        <w:rPr>
          <w:rFonts w:ascii="Arial" w:hAnsi="Arial"/>
        </w:rPr>
        <w:t xml:space="preserve"> John Wiley</w:t>
      </w:r>
      <w:r w:rsidR="00DB09FE">
        <w:rPr>
          <w:rFonts w:ascii="Arial" w:hAnsi="Arial"/>
        </w:rPr>
        <w:t>, 2002.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  <w:lang w:val="es-ES_tradnl"/>
        </w:rPr>
      </w:pPr>
      <w:r w:rsidRPr="000F4525">
        <w:rPr>
          <w:rFonts w:ascii="Arial" w:hAnsi="Arial"/>
          <w:b/>
          <w:lang w:val="es-ES_tradnl"/>
        </w:rPr>
        <w:t>M. E. Caballero, V. Rivero, G. Uribe, C. Velarde</w:t>
      </w:r>
      <w:r w:rsidRPr="00E43C67">
        <w:rPr>
          <w:rFonts w:ascii="Arial" w:hAnsi="Arial"/>
          <w:lang w:val="es-ES_tradnl"/>
        </w:rPr>
        <w:t xml:space="preserve">. , Cadenas de </w:t>
      </w:r>
      <w:proofErr w:type="spellStart"/>
      <w:r w:rsidRPr="00E43C67">
        <w:rPr>
          <w:rFonts w:ascii="Arial" w:hAnsi="Arial"/>
          <w:lang w:val="es-ES_tradnl"/>
        </w:rPr>
        <w:t>Markov</w:t>
      </w:r>
      <w:proofErr w:type="spellEnd"/>
      <w:r w:rsidRPr="00E43C67">
        <w:rPr>
          <w:rFonts w:ascii="Arial" w:hAnsi="Arial"/>
          <w:lang w:val="es-ES_tradnl"/>
        </w:rPr>
        <w:t xml:space="preserve">. Un enfoque elemental. Aportaciones Matemáticas: Textos # 29, Sociedad Matemática Mexicana, 2004. 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 xml:space="preserve">R. </w:t>
      </w:r>
      <w:proofErr w:type="spellStart"/>
      <w:r w:rsidRPr="000F4525">
        <w:rPr>
          <w:rFonts w:ascii="Arial" w:hAnsi="Arial"/>
          <w:b/>
        </w:rPr>
        <w:t>Dur</w:t>
      </w:r>
      <w:r w:rsidR="00E43C67" w:rsidRPr="000F4525">
        <w:rPr>
          <w:rFonts w:ascii="Arial" w:hAnsi="Arial"/>
          <w:b/>
        </w:rPr>
        <w:t>rett</w:t>
      </w:r>
      <w:proofErr w:type="spellEnd"/>
      <w:r w:rsidR="00E43C67">
        <w:rPr>
          <w:rFonts w:ascii="Arial" w:hAnsi="Arial"/>
        </w:rPr>
        <w:t>: Essentials of stochastic p</w:t>
      </w:r>
      <w:r w:rsidR="00DB09FE">
        <w:rPr>
          <w:rFonts w:ascii="Arial" w:hAnsi="Arial"/>
        </w:rPr>
        <w:t>rocesses. Springer 1999</w:t>
      </w:r>
      <w:r w:rsidRPr="00E43C67">
        <w:rPr>
          <w:rFonts w:ascii="Arial" w:hAnsi="Arial"/>
        </w:rPr>
        <w:t xml:space="preserve">. 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 xml:space="preserve">G. R. </w:t>
      </w:r>
      <w:proofErr w:type="spellStart"/>
      <w:r w:rsidRPr="000F4525">
        <w:rPr>
          <w:rFonts w:ascii="Arial" w:hAnsi="Arial"/>
          <w:b/>
        </w:rPr>
        <w:t>Grimett</w:t>
      </w:r>
      <w:proofErr w:type="spellEnd"/>
      <w:r w:rsidRPr="000F4525">
        <w:rPr>
          <w:rFonts w:ascii="Arial" w:hAnsi="Arial"/>
          <w:b/>
        </w:rPr>
        <w:t xml:space="preserve"> &amp; D.R. </w:t>
      </w:r>
      <w:proofErr w:type="spellStart"/>
      <w:r w:rsidRPr="000F4525">
        <w:rPr>
          <w:rFonts w:ascii="Arial" w:hAnsi="Arial"/>
          <w:b/>
        </w:rPr>
        <w:t>Stirzaker</w:t>
      </w:r>
      <w:proofErr w:type="spellEnd"/>
      <w:r w:rsidRPr="00E43C67">
        <w:rPr>
          <w:rFonts w:ascii="Arial" w:hAnsi="Arial"/>
        </w:rPr>
        <w:t xml:space="preserve">. </w:t>
      </w:r>
      <w:r w:rsidR="00E43C67">
        <w:rPr>
          <w:rFonts w:ascii="Arial" w:hAnsi="Arial"/>
        </w:rPr>
        <w:t>Probability and random processes. 2</w:t>
      </w:r>
      <w:r w:rsidRPr="00E43C67">
        <w:rPr>
          <w:rFonts w:ascii="Arial" w:hAnsi="Arial"/>
        </w:rPr>
        <w:t>nd. Ed. Oxford, 1992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 xml:space="preserve">P.G. </w:t>
      </w:r>
      <w:proofErr w:type="spellStart"/>
      <w:r w:rsidRPr="000F4525">
        <w:rPr>
          <w:rFonts w:ascii="Arial" w:hAnsi="Arial"/>
          <w:b/>
        </w:rPr>
        <w:t>Hoel</w:t>
      </w:r>
      <w:proofErr w:type="spellEnd"/>
      <w:r w:rsidRPr="000F4525">
        <w:rPr>
          <w:rFonts w:ascii="Arial" w:hAnsi="Arial"/>
          <w:b/>
        </w:rPr>
        <w:t xml:space="preserve">, </w:t>
      </w:r>
      <w:r w:rsidR="003F044B" w:rsidRPr="000F4525">
        <w:rPr>
          <w:rFonts w:ascii="Arial" w:hAnsi="Arial"/>
          <w:b/>
        </w:rPr>
        <w:t xml:space="preserve">S.C. </w:t>
      </w:r>
      <w:r w:rsidRPr="000F4525">
        <w:rPr>
          <w:rFonts w:ascii="Arial" w:hAnsi="Arial"/>
          <w:b/>
        </w:rPr>
        <w:t xml:space="preserve">Port, &amp; </w:t>
      </w:r>
      <w:r w:rsidR="003F044B" w:rsidRPr="000F4525">
        <w:rPr>
          <w:rFonts w:ascii="Arial" w:hAnsi="Arial"/>
          <w:b/>
        </w:rPr>
        <w:t xml:space="preserve">C. J. </w:t>
      </w:r>
      <w:r w:rsidRPr="000F4525">
        <w:rPr>
          <w:rFonts w:ascii="Arial" w:hAnsi="Arial"/>
          <w:b/>
        </w:rPr>
        <w:t>Stone</w:t>
      </w:r>
      <w:r w:rsidRPr="00E43C67">
        <w:rPr>
          <w:rFonts w:ascii="Arial" w:hAnsi="Arial"/>
        </w:rPr>
        <w:t>, Introduction to stochastic processes. Houghton Mifflin, 1972.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  <w:lang w:val="es-ES_tradnl"/>
        </w:rPr>
      </w:pPr>
      <w:r w:rsidRPr="000F4525">
        <w:rPr>
          <w:rFonts w:ascii="Arial" w:hAnsi="Arial"/>
          <w:b/>
        </w:rPr>
        <w:t xml:space="preserve">D. </w:t>
      </w:r>
      <w:proofErr w:type="spellStart"/>
      <w:r w:rsidRPr="000F4525">
        <w:rPr>
          <w:rFonts w:ascii="Arial" w:hAnsi="Arial"/>
          <w:b/>
        </w:rPr>
        <w:t>Kannan</w:t>
      </w:r>
      <w:proofErr w:type="spellEnd"/>
      <w:r w:rsidRPr="00E43C67">
        <w:rPr>
          <w:rFonts w:ascii="Arial" w:hAnsi="Arial"/>
        </w:rPr>
        <w:t xml:space="preserve">. An Introduction to stochastic processes. </w:t>
      </w:r>
      <w:r w:rsidRPr="00E43C67">
        <w:rPr>
          <w:rFonts w:ascii="Arial" w:hAnsi="Arial"/>
          <w:lang w:val="es-ES_tradnl"/>
        </w:rPr>
        <w:t xml:space="preserve">North </w:t>
      </w:r>
      <w:proofErr w:type="spellStart"/>
      <w:r w:rsidRPr="00E43C67">
        <w:rPr>
          <w:rFonts w:ascii="Arial" w:hAnsi="Arial"/>
          <w:lang w:val="es-ES_tradnl"/>
        </w:rPr>
        <w:t>Holland</w:t>
      </w:r>
      <w:proofErr w:type="spellEnd"/>
      <w:r w:rsidRPr="00E43C67">
        <w:rPr>
          <w:rFonts w:ascii="Arial" w:hAnsi="Arial"/>
          <w:lang w:val="es-ES_tradnl"/>
        </w:rPr>
        <w:t>, 1979.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 xml:space="preserve">S. </w:t>
      </w:r>
      <w:proofErr w:type="spellStart"/>
      <w:r w:rsidRPr="000F4525">
        <w:rPr>
          <w:rFonts w:ascii="Arial" w:hAnsi="Arial"/>
          <w:b/>
        </w:rPr>
        <w:t>Karlin</w:t>
      </w:r>
      <w:proofErr w:type="spellEnd"/>
      <w:r w:rsidRPr="000F4525">
        <w:rPr>
          <w:rFonts w:ascii="Arial" w:hAnsi="Arial"/>
          <w:b/>
        </w:rPr>
        <w:t xml:space="preserve"> &amp; </w:t>
      </w:r>
      <w:r w:rsidR="003F044B" w:rsidRPr="000F4525">
        <w:rPr>
          <w:rFonts w:ascii="Arial" w:hAnsi="Arial"/>
          <w:b/>
        </w:rPr>
        <w:t xml:space="preserve">H.M. </w:t>
      </w:r>
      <w:r w:rsidRPr="000F4525">
        <w:rPr>
          <w:rFonts w:ascii="Arial" w:hAnsi="Arial"/>
          <w:b/>
        </w:rPr>
        <w:t>Taylor</w:t>
      </w:r>
      <w:r w:rsidRPr="00E43C67">
        <w:rPr>
          <w:rFonts w:ascii="Arial" w:hAnsi="Arial"/>
        </w:rPr>
        <w:t>, A first course in stochastic processes (Second Edition). Academic Press, 1975.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>G. F. Lawler</w:t>
      </w:r>
      <w:r w:rsidRPr="00E43C67">
        <w:rPr>
          <w:rFonts w:ascii="Arial" w:hAnsi="Arial"/>
        </w:rPr>
        <w:t>: Introduction to stochastic processes. Chapman &amp; Hall, Probability Series 2000.</w:t>
      </w:r>
    </w:p>
    <w:p w:rsidR="002C5871" w:rsidRPr="00E43C67" w:rsidRDefault="00E43C67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>J. Norris</w:t>
      </w:r>
      <w:r>
        <w:rPr>
          <w:rFonts w:ascii="Arial" w:hAnsi="Arial"/>
        </w:rPr>
        <w:t>: Markov c</w:t>
      </w:r>
      <w:r w:rsidR="008325A3" w:rsidRPr="00E43C67">
        <w:rPr>
          <w:rFonts w:ascii="Arial" w:hAnsi="Arial"/>
        </w:rPr>
        <w:t xml:space="preserve">hains. Cambridge University Press 1997. 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  <w:lang w:val="es-ES_tradnl"/>
        </w:rPr>
      </w:pPr>
      <w:r w:rsidRPr="000F4525">
        <w:rPr>
          <w:rFonts w:ascii="Arial" w:hAnsi="Arial"/>
          <w:b/>
        </w:rPr>
        <w:t xml:space="preserve">S.I. </w:t>
      </w:r>
      <w:proofErr w:type="spellStart"/>
      <w:r w:rsidRPr="000F4525">
        <w:rPr>
          <w:rFonts w:ascii="Arial" w:hAnsi="Arial"/>
          <w:b/>
        </w:rPr>
        <w:t>Resnick</w:t>
      </w:r>
      <w:proofErr w:type="spellEnd"/>
      <w:r w:rsidRPr="00E43C67">
        <w:rPr>
          <w:rFonts w:ascii="Arial" w:hAnsi="Arial"/>
        </w:rPr>
        <w:t xml:space="preserve">. Adventures in stochastic processes. </w:t>
      </w:r>
      <w:proofErr w:type="spellStart"/>
      <w:r w:rsidRPr="00E43C67">
        <w:rPr>
          <w:rFonts w:ascii="Arial" w:hAnsi="Arial"/>
          <w:lang w:val="es-ES_tradnl"/>
        </w:rPr>
        <w:t>Birkhäuser</w:t>
      </w:r>
      <w:proofErr w:type="spellEnd"/>
      <w:r w:rsidRPr="00E43C67">
        <w:rPr>
          <w:rFonts w:ascii="Arial" w:hAnsi="Arial"/>
          <w:lang w:val="es-ES_tradnl"/>
        </w:rPr>
        <w:t xml:space="preserve"> 1992.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>S. M. Ross</w:t>
      </w:r>
      <w:r w:rsidRPr="00E43C67">
        <w:rPr>
          <w:rFonts w:ascii="Arial" w:hAnsi="Arial"/>
        </w:rPr>
        <w:t>. Introduction to probability models.</w:t>
      </w:r>
      <w:r w:rsidR="00C414D3">
        <w:rPr>
          <w:rFonts w:ascii="Arial" w:hAnsi="Arial"/>
        </w:rPr>
        <w:t xml:space="preserve"> </w:t>
      </w:r>
      <w:r w:rsidRPr="00E43C67">
        <w:rPr>
          <w:rFonts w:ascii="Arial" w:hAnsi="Arial"/>
        </w:rPr>
        <w:t>Academic Press 1997.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>S. M. Ross</w:t>
      </w:r>
      <w:r w:rsidRPr="00E43C67">
        <w:rPr>
          <w:rFonts w:ascii="Arial" w:hAnsi="Arial"/>
        </w:rPr>
        <w:t>. Simulation, Ac</w:t>
      </w:r>
      <w:r w:rsidR="00DB09FE">
        <w:rPr>
          <w:rFonts w:ascii="Arial" w:hAnsi="Arial"/>
        </w:rPr>
        <w:t>ademic Press; 4th edition 2006</w:t>
      </w:r>
      <w:r w:rsidRPr="00E43C67">
        <w:rPr>
          <w:rFonts w:ascii="Arial" w:hAnsi="Arial"/>
        </w:rPr>
        <w:t>.</w:t>
      </w:r>
    </w:p>
    <w:p w:rsidR="002C5871" w:rsidRPr="00E43C67" w:rsidRDefault="008325A3" w:rsidP="00E43C67">
      <w:pPr>
        <w:pStyle w:val="Prrafodelista"/>
        <w:numPr>
          <w:ilvl w:val="0"/>
          <w:numId w:val="5"/>
        </w:numPr>
        <w:rPr>
          <w:rFonts w:ascii="Arial" w:hAnsi="Arial"/>
        </w:rPr>
      </w:pPr>
      <w:r w:rsidRPr="000F4525">
        <w:rPr>
          <w:rFonts w:ascii="Arial" w:hAnsi="Arial"/>
          <w:b/>
        </w:rPr>
        <w:t xml:space="preserve">D. </w:t>
      </w:r>
      <w:proofErr w:type="spellStart"/>
      <w:r w:rsidRPr="000F4525">
        <w:rPr>
          <w:rFonts w:ascii="Arial" w:hAnsi="Arial"/>
          <w:b/>
        </w:rPr>
        <w:t>Stirz</w:t>
      </w:r>
      <w:r w:rsidR="00E43C67" w:rsidRPr="000F4525">
        <w:rPr>
          <w:rFonts w:ascii="Arial" w:hAnsi="Arial"/>
          <w:b/>
        </w:rPr>
        <w:t>aker</w:t>
      </w:r>
      <w:proofErr w:type="spellEnd"/>
      <w:r w:rsidR="00E43C67">
        <w:rPr>
          <w:rFonts w:ascii="Arial" w:hAnsi="Arial"/>
        </w:rPr>
        <w:t>. Stochastic processes and m</w:t>
      </w:r>
      <w:r w:rsidR="00DB09FE">
        <w:rPr>
          <w:rFonts w:ascii="Arial" w:hAnsi="Arial"/>
        </w:rPr>
        <w:t>odels, Oxford University Press 2005</w:t>
      </w:r>
      <w:r w:rsidRPr="00E43C67">
        <w:rPr>
          <w:rFonts w:ascii="Arial" w:hAnsi="Arial"/>
        </w:rPr>
        <w:t>.</w:t>
      </w:r>
    </w:p>
    <w:p w:rsidR="002C5871" w:rsidRPr="00E43C67" w:rsidRDefault="002C5871">
      <w:pPr>
        <w:rPr>
          <w:rFonts w:ascii="Arial" w:hAnsi="Arial"/>
        </w:rPr>
      </w:pPr>
    </w:p>
    <w:p w:rsidR="002C5871" w:rsidRPr="00E43C67" w:rsidRDefault="002C5871">
      <w:pPr>
        <w:rPr>
          <w:rFonts w:ascii="Arial" w:hAnsi="Arial"/>
        </w:rPr>
      </w:pPr>
    </w:p>
    <w:p w:rsidR="002C5871" w:rsidRPr="00A879BE" w:rsidRDefault="00E43C67">
      <w:pPr>
        <w:jc w:val="both"/>
        <w:rPr>
          <w:rFonts w:ascii="Arial" w:hAnsi="Arial"/>
          <w:sz w:val="22"/>
          <w:lang w:val="es-ES_tradnl"/>
        </w:rPr>
      </w:pPr>
      <w:r w:rsidRPr="00A879BE">
        <w:rPr>
          <w:rFonts w:ascii="Arial" w:hAnsi="Arial"/>
          <w:sz w:val="22"/>
          <w:lang w:val="es-ES_tradnl"/>
        </w:rPr>
        <w:t>Las referencias (4), (8) (11) (12) y (14</w:t>
      </w:r>
      <w:r w:rsidR="008325A3" w:rsidRPr="00A879BE">
        <w:rPr>
          <w:rFonts w:ascii="Arial" w:hAnsi="Arial"/>
          <w:sz w:val="22"/>
          <w:lang w:val="es-ES_tradnl"/>
        </w:rPr>
        <w:t>) s</w:t>
      </w:r>
      <w:r w:rsidRPr="00A879BE">
        <w:rPr>
          <w:rFonts w:ascii="Arial" w:hAnsi="Arial"/>
          <w:sz w:val="22"/>
          <w:lang w:val="es-ES_tradnl"/>
        </w:rPr>
        <w:t>on las que pueden resultar más ú</w:t>
      </w:r>
      <w:r w:rsidR="008325A3" w:rsidRPr="00A879BE">
        <w:rPr>
          <w:rFonts w:ascii="Arial" w:hAnsi="Arial"/>
          <w:sz w:val="22"/>
          <w:lang w:val="es-ES_tradnl"/>
        </w:rPr>
        <w:t xml:space="preserve">tiles tomando en cuenta los objetivos de los cursos. </w:t>
      </w:r>
    </w:p>
    <w:p w:rsidR="002C5871" w:rsidRDefault="002C5871">
      <w:pPr>
        <w:rPr>
          <w:rFonts w:eastAsia="Times New Roman"/>
          <w:color w:val="auto"/>
          <w:lang w:val="es-ES_tradnl" w:eastAsia="es-MX"/>
        </w:rPr>
      </w:pPr>
    </w:p>
    <w:p w:rsidR="00E43C67" w:rsidRDefault="00E43C67" w:rsidP="00B84315">
      <w:pPr>
        <w:outlineLvl w:val="0"/>
        <w:rPr>
          <w:rFonts w:ascii="Arial" w:eastAsia="Times New Roman" w:hAnsi="Arial" w:cs="Arial"/>
          <w:color w:val="auto"/>
          <w:lang w:val="es-ES_tradnl" w:eastAsia="es-MX"/>
        </w:rPr>
      </w:pPr>
      <w:r w:rsidRPr="00E43C67">
        <w:rPr>
          <w:rFonts w:ascii="Arial" w:eastAsia="Times New Roman" w:hAnsi="Arial" w:cs="Arial"/>
          <w:b/>
          <w:color w:val="auto"/>
          <w:sz w:val="24"/>
          <w:lang w:val="es-ES_tradnl" w:eastAsia="es-MX"/>
        </w:rPr>
        <w:t>Clases:</w:t>
      </w:r>
      <w:r>
        <w:rPr>
          <w:rFonts w:ascii="Arial" w:eastAsia="Times New Roman" w:hAnsi="Arial" w:cs="Arial"/>
          <w:color w:val="auto"/>
          <w:lang w:val="es-ES_tradnl" w:eastAsia="es-MX"/>
        </w:rPr>
        <w:t xml:space="preserve"> </w:t>
      </w:r>
      <w:r w:rsidR="00C414D3">
        <w:rPr>
          <w:rFonts w:ascii="Arial" w:eastAsia="Times New Roman" w:hAnsi="Arial" w:cs="Arial"/>
          <w:color w:val="auto"/>
          <w:lang w:val="es-ES_tradnl" w:eastAsia="es-MX"/>
        </w:rPr>
        <w:t>Lune</w:t>
      </w:r>
      <w:r w:rsidR="00D5416A">
        <w:rPr>
          <w:rFonts w:ascii="Arial" w:eastAsia="Times New Roman" w:hAnsi="Arial" w:cs="Arial"/>
          <w:color w:val="auto"/>
          <w:lang w:val="es-ES_tradnl" w:eastAsia="es-MX"/>
        </w:rPr>
        <w:t>s y</w:t>
      </w:r>
      <w:r>
        <w:rPr>
          <w:rFonts w:ascii="Arial" w:eastAsia="Times New Roman" w:hAnsi="Arial" w:cs="Arial"/>
          <w:color w:val="auto"/>
          <w:lang w:val="es-ES_tradnl" w:eastAsia="es-MX"/>
        </w:rPr>
        <w:t xml:space="preserve"> </w:t>
      </w:r>
      <w:r w:rsidR="00C414D3">
        <w:rPr>
          <w:rFonts w:ascii="Arial" w:eastAsia="Times New Roman" w:hAnsi="Arial" w:cs="Arial"/>
          <w:color w:val="auto"/>
          <w:lang w:val="es-ES_tradnl" w:eastAsia="es-MX"/>
        </w:rPr>
        <w:t>Miércol</w:t>
      </w:r>
      <w:r>
        <w:rPr>
          <w:rFonts w:ascii="Arial" w:eastAsia="Times New Roman" w:hAnsi="Arial" w:cs="Arial"/>
          <w:color w:val="auto"/>
          <w:lang w:val="es-ES_tradnl" w:eastAsia="es-MX"/>
        </w:rPr>
        <w:t>es</w:t>
      </w:r>
      <w:r w:rsidR="00C414D3">
        <w:rPr>
          <w:rFonts w:ascii="Arial" w:eastAsia="Times New Roman" w:hAnsi="Arial" w:cs="Arial"/>
          <w:color w:val="auto"/>
          <w:lang w:val="es-ES_tradnl" w:eastAsia="es-MX"/>
        </w:rPr>
        <w:t xml:space="preserve"> </w:t>
      </w:r>
      <w:r w:rsidR="006B149C">
        <w:rPr>
          <w:rFonts w:ascii="Arial" w:eastAsia="Times New Roman" w:hAnsi="Arial" w:cs="Arial"/>
          <w:color w:val="auto"/>
          <w:lang w:val="es-ES_tradnl" w:eastAsia="es-MX"/>
        </w:rPr>
        <w:t xml:space="preserve">y Viernes </w:t>
      </w:r>
      <w:r w:rsidR="00C414D3">
        <w:rPr>
          <w:rFonts w:ascii="Arial" w:eastAsia="Times New Roman" w:hAnsi="Arial" w:cs="Arial"/>
          <w:color w:val="auto"/>
          <w:lang w:val="es-ES_tradnl" w:eastAsia="es-MX"/>
        </w:rPr>
        <w:t>de 9:30 a 11</w:t>
      </w:r>
      <w:r w:rsidR="006B149C">
        <w:rPr>
          <w:rFonts w:ascii="Arial" w:eastAsia="Times New Roman" w:hAnsi="Arial" w:cs="Arial"/>
          <w:color w:val="auto"/>
          <w:lang w:val="es-ES_tradnl" w:eastAsia="es-MX"/>
        </w:rPr>
        <w:t>,</w:t>
      </w:r>
      <w:r>
        <w:rPr>
          <w:rFonts w:ascii="Arial" w:eastAsia="Times New Roman" w:hAnsi="Arial" w:cs="Arial"/>
          <w:color w:val="auto"/>
          <w:lang w:val="es-ES_tradnl" w:eastAsia="es-MX"/>
        </w:rPr>
        <w:t xml:space="preserve"> Salón </w:t>
      </w:r>
      <w:r w:rsidR="00931019">
        <w:rPr>
          <w:rFonts w:ascii="Arial" w:eastAsia="Times New Roman" w:hAnsi="Arial" w:cs="Arial"/>
          <w:color w:val="auto"/>
          <w:lang w:val="es-ES_tradnl" w:eastAsia="es-MX"/>
        </w:rPr>
        <w:t>Diego Bricio</w:t>
      </w:r>
      <w:r w:rsidR="00D5416A">
        <w:rPr>
          <w:rFonts w:ascii="Arial" w:eastAsia="Times New Roman" w:hAnsi="Arial" w:cs="Arial"/>
          <w:color w:val="auto"/>
          <w:lang w:val="es-ES_tradnl" w:eastAsia="es-MX"/>
        </w:rPr>
        <w:t>, Viernes de 12:30 a 13:50, Salón 3</w:t>
      </w:r>
      <w:r>
        <w:rPr>
          <w:rFonts w:ascii="Arial" w:eastAsia="Times New Roman" w:hAnsi="Arial" w:cs="Arial"/>
          <w:color w:val="auto"/>
          <w:lang w:val="es-ES_tradnl" w:eastAsia="es-MX"/>
        </w:rPr>
        <w:t>.</w:t>
      </w:r>
    </w:p>
    <w:p w:rsidR="00E43C67" w:rsidRDefault="00E43C67">
      <w:pPr>
        <w:rPr>
          <w:rFonts w:ascii="Arial" w:eastAsia="Times New Roman" w:hAnsi="Arial" w:cs="Arial"/>
          <w:color w:val="auto"/>
          <w:lang w:val="es-ES_tradnl" w:eastAsia="es-MX"/>
        </w:rPr>
      </w:pPr>
    </w:p>
    <w:p w:rsidR="00E43C67" w:rsidRPr="009C17CA" w:rsidRDefault="00E43C67" w:rsidP="00B84315">
      <w:pPr>
        <w:outlineLvl w:val="0"/>
        <w:rPr>
          <w:rFonts w:ascii="Arial" w:eastAsia="Times New Roman" w:hAnsi="Arial" w:cs="Arial"/>
          <w:b/>
          <w:color w:val="auto"/>
          <w:sz w:val="24"/>
          <w:lang w:val="es-ES_tradnl" w:eastAsia="es-MX"/>
        </w:rPr>
      </w:pPr>
      <w:r w:rsidRPr="009C17CA">
        <w:rPr>
          <w:rFonts w:ascii="Arial" w:eastAsia="Times New Roman" w:hAnsi="Arial" w:cs="Arial"/>
          <w:b/>
          <w:color w:val="auto"/>
          <w:sz w:val="24"/>
          <w:lang w:val="es-ES_tradnl" w:eastAsia="es-MX"/>
        </w:rPr>
        <w:t xml:space="preserve">Evaluación Propuesta: </w:t>
      </w:r>
    </w:p>
    <w:p w:rsidR="00E43C67" w:rsidRDefault="00C414D3" w:rsidP="00E43C67">
      <w:pPr>
        <w:rPr>
          <w:rFonts w:ascii="Arial" w:hAnsi="Arial" w:cs="Arial"/>
          <w:lang w:val="es-MX"/>
        </w:rPr>
      </w:pPr>
      <w:r w:rsidRPr="006B149C">
        <w:rPr>
          <w:rFonts w:ascii="Arial" w:hAnsi="Arial" w:cs="Arial"/>
          <w:b/>
          <w:lang w:val="es-MX"/>
        </w:rPr>
        <w:t>Do</w:t>
      </w:r>
      <w:r w:rsidR="00E43C67" w:rsidRPr="006B149C">
        <w:rPr>
          <w:rFonts w:ascii="Arial" w:hAnsi="Arial" w:cs="Arial"/>
          <w:b/>
          <w:lang w:val="es-MX"/>
        </w:rPr>
        <w:t>s exám</w:t>
      </w:r>
      <w:r w:rsidR="008826F0" w:rsidRPr="006B149C">
        <w:rPr>
          <w:rFonts w:ascii="Arial" w:hAnsi="Arial" w:cs="Arial"/>
          <w:b/>
          <w:lang w:val="es-MX"/>
        </w:rPr>
        <w:t>enes parciales</w:t>
      </w:r>
      <w:r w:rsidR="008826F0">
        <w:rPr>
          <w:rFonts w:ascii="Arial" w:hAnsi="Arial" w:cs="Arial"/>
          <w:lang w:val="es-MX"/>
        </w:rPr>
        <w:t xml:space="preserve">. </w:t>
      </w:r>
      <w:r w:rsidR="00E765A5">
        <w:rPr>
          <w:rFonts w:ascii="Arial" w:hAnsi="Arial" w:cs="Arial"/>
          <w:lang w:val="es-MX"/>
        </w:rPr>
        <w:t>El primero vale 15% y el segundo</w:t>
      </w:r>
      <w:r w:rsidR="008826F0">
        <w:rPr>
          <w:rFonts w:ascii="Arial" w:hAnsi="Arial" w:cs="Arial"/>
          <w:lang w:val="es-MX"/>
        </w:rPr>
        <w:t xml:space="preserve"> 20</w:t>
      </w:r>
      <w:r w:rsidR="00E43C67" w:rsidRPr="00E43C67">
        <w:rPr>
          <w:rFonts w:ascii="Arial" w:hAnsi="Arial" w:cs="Arial"/>
          <w:lang w:val="es-MX"/>
        </w:rPr>
        <w:t>% de la nota definitiva.</w:t>
      </w:r>
      <w:r w:rsidR="008826F0" w:rsidRPr="008826F0">
        <w:rPr>
          <w:rFonts w:ascii="Arial" w:hAnsi="Arial" w:cs="Arial"/>
          <w:lang w:val="es-MX"/>
        </w:rPr>
        <w:t xml:space="preserve"> </w:t>
      </w:r>
      <w:r w:rsidR="008826F0" w:rsidRPr="00E43C67">
        <w:rPr>
          <w:rFonts w:ascii="Arial" w:hAnsi="Arial" w:cs="Arial"/>
          <w:lang w:val="es-MX"/>
        </w:rPr>
        <w:t xml:space="preserve">Las fechas </w:t>
      </w:r>
      <w:r w:rsidR="00D5416A">
        <w:rPr>
          <w:rFonts w:ascii="Arial" w:hAnsi="Arial" w:cs="Arial"/>
          <w:lang w:val="es-MX"/>
        </w:rPr>
        <w:t xml:space="preserve">aproximadas </w:t>
      </w:r>
      <w:r w:rsidR="008826F0" w:rsidRPr="00E43C67">
        <w:rPr>
          <w:rFonts w:ascii="Arial" w:hAnsi="Arial" w:cs="Arial"/>
          <w:lang w:val="es-MX"/>
        </w:rPr>
        <w:t xml:space="preserve">son </w:t>
      </w:r>
      <w:r w:rsidR="00D5416A">
        <w:rPr>
          <w:rFonts w:ascii="Arial" w:hAnsi="Arial" w:cs="Arial"/>
          <w:lang w:val="es-MX"/>
        </w:rPr>
        <w:t>mediados de septiembre</w:t>
      </w:r>
      <w:r w:rsidR="00E765A5">
        <w:rPr>
          <w:rFonts w:ascii="Arial" w:hAnsi="Arial" w:cs="Arial"/>
          <w:lang w:val="es-MX"/>
        </w:rPr>
        <w:t xml:space="preserve"> y</w:t>
      </w:r>
      <w:r>
        <w:rPr>
          <w:rFonts w:ascii="Arial" w:hAnsi="Arial" w:cs="Arial"/>
          <w:lang w:val="es-MX"/>
        </w:rPr>
        <w:t xml:space="preserve"> </w:t>
      </w:r>
      <w:r w:rsidR="00D5416A">
        <w:rPr>
          <w:rFonts w:ascii="Arial" w:hAnsi="Arial" w:cs="Arial"/>
          <w:lang w:val="es-MX"/>
        </w:rPr>
        <w:t>mediados de octubre</w:t>
      </w:r>
      <w:r w:rsidR="008826F0" w:rsidRPr="00E43C67">
        <w:rPr>
          <w:rFonts w:ascii="Arial" w:hAnsi="Arial" w:cs="Arial"/>
          <w:lang w:val="es-MX"/>
        </w:rPr>
        <w:t>.</w:t>
      </w:r>
    </w:p>
    <w:p w:rsidR="00C414D3" w:rsidRPr="00E43C67" w:rsidRDefault="00C414D3" w:rsidP="00E43C67">
      <w:pPr>
        <w:rPr>
          <w:rFonts w:ascii="Arial" w:hAnsi="Arial" w:cs="Arial"/>
          <w:lang w:val="es-MX"/>
        </w:rPr>
      </w:pPr>
      <w:r w:rsidRPr="006B149C">
        <w:rPr>
          <w:rFonts w:ascii="Arial" w:hAnsi="Arial" w:cs="Arial"/>
          <w:b/>
          <w:lang w:val="es-MX"/>
        </w:rPr>
        <w:t>Un examen final</w:t>
      </w:r>
      <w:r>
        <w:rPr>
          <w:rFonts w:ascii="Arial" w:hAnsi="Arial" w:cs="Arial"/>
          <w:lang w:val="es-MX"/>
        </w:rPr>
        <w:t xml:space="preserve"> que incluye toda la materia vista y vale 25% de la nota definitiva.</w:t>
      </w:r>
      <w:r w:rsidR="006B149C">
        <w:rPr>
          <w:rFonts w:ascii="Arial" w:hAnsi="Arial" w:cs="Arial"/>
          <w:lang w:val="es-MX"/>
        </w:rPr>
        <w:t xml:space="preserve"> Se hará al final del semestre en la fecha designada por la coordinación.</w:t>
      </w:r>
    </w:p>
    <w:p w:rsidR="00E43C67" w:rsidRDefault="00E43C67" w:rsidP="00E43C67">
      <w:pPr>
        <w:rPr>
          <w:rFonts w:ascii="Arial" w:hAnsi="Arial" w:cs="Arial"/>
          <w:lang w:val="es-MX"/>
        </w:rPr>
      </w:pPr>
      <w:r w:rsidRPr="006B149C">
        <w:rPr>
          <w:rFonts w:ascii="Arial" w:hAnsi="Arial" w:cs="Arial"/>
          <w:b/>
          <w:lang w:val="es-MX"/>
        </w:rPr>
        <w:t>Tareas semanales</w:t>
      </w:r>
      <w:r w:rsidRPr="00E43C67">
        <w:rPr>
          <w:rFonts w:ascii="Arial" w:hAnsi="Arial" w:cs="Arial"/>
          <w:lang w:val="es-MX"/>
        </w:rPr>
        <w:t xml:space="preserve">. </w:t>
      </w:r>
      <w:r w:rsidR="00C414D3">
        <w:rPr>
          <w:rFonts w:ascii="Arial" w:hAnsi="Arial" w:cs="Arial"/>
          <w:lang w:val="es-MX"/>
        </w:rPr>
        <w:t>El promedio vale 25</w:t>
      </w:r>
      <w:r w:rsidR="008826F0">
        <w:rPr>
          <w:rFonts w:ascii="Arial" w:hAnsi="Arial" w:cs="Arial"/>
          <w:lang w:val="es-MX"/>
        </w:rPr>
        <w:t>% de la nota definitiva</w:t>
      </w:r>
      <w:r w:rsidRPr="00E43C67">
        <w:rPr>
          <w:rFonts w:ascii="Arial" w:hAnsi="Arial" w:cs="Arial"/>
          <w:lang w:val="es-MX"/>
        </w:rPr>
        <w:t>.</w:t>
      </w:r>
      <w:r w:rsidR="008826F0">
        <w:rPr>
          <w:rFonts w:ascii="Arial" w:hAnsi="Arial" w:cs="Arial"/>
          <w:lang w:val="es-MX"/>
        </w:rPr>
        <w:t xml:space="preserve"> </w:t>
      </w:r>
    </w:p>
    <w:p w:rsidR="008826F0" w:rsidRPr="00E43C67" w:rsidRDefault="008826F0" w:rsidP="00E43C67">
      <w:pPr>
        <w:rPr>
          <w:rFonts w:ascii="Arial" w:hAnsi="Arial" w:cs="Arial"/>
          <w:lang w:val="es-MX"/>
        </w:rPr>
      </w:pPr>
      <w:r w:rsidRPr="006B149C">
        <w:rPr>
          <w:rFonts w:ascii="Arial" w:hAnsi="Arial" w:cs="Arial"/>
          <w:b/>
          <w:lang w:val="es-MX"/>
        </w:rPr>
        <w:t>Proyecto</w:t>
      </w:r>
      <w:r>
        <w:rPr>
          <w:rFonts w:ascii="Arial" w:hAnsi="Arial" w:cs="Arial"/>
          <w:lang w:val="es-MX"/>
        </w:rPr>
        <w:t>. Vale 15% de la nota definitiva</w:t>
      </w:r>
    </w:p>
    <w:p w:rsidR="00E43C67" w:rsidRPr="00E43C67" w:rsidRDefault="00E43C67" w:rsidP="00E43C67">
      <w:pPr>
        <w:rPr>
          <w:rFonts w:ascii="Arial" w:hAnsi="Arial" w:cs="Arial"/>
          <w:lang w:val="es-MX"/>
        </w:rPr>
      </w:pPr>
    </w:p>
    <w:p w:rsidR="00E43C67" w:rsidRPr="009C17CA" w:rsidRDefault="00E43C67" w:rsidP="00B84315">
      <w:pPr>
        <w:outlineLvl w:val="0"/>
        <w:rPr>
          <w:rFonts w:ascii="Arial" w:hAnsi="Arial" w:cs="Arial"/>
          <w:b/>
          <w:sz w:val="24"/>
          <w:lang w:val="es-MX"/>
        </w:rPr>
      </w:pPr>
      <w:r w:rsidRPr="009C17CA">
        <w:rPr>
          <w:rFonts w:ascii="Arial" w:hAnsi="Arial" w:cs="Arial"/>
          <w:b/>
          <w:sz w:val="24"/>
          <w:lang w:val="es-MX"/>
        </w:rPr>
        <w:t>Profesor:</w:t>
      </w:r>
    </w:p>
    <w:p w:rsidR="00E43C67" w:rsidRPr="00E43C67" w:rsidRDefault="00E43C67" w:rsidP="00E43C67">
      <w:pPr>
        <w:rPr>
          <w:rFonts w:ascii="Arial" w:hAnsi="Arial" w:cs="Arial"/>
          <w:lang w:val="es-MX"/>
        </w:rPr>
      </w:pPr>
      <w:r w:rsidRPr="00E43C67">
        <w:rPr>
          <w:rFonts w:ascii="Arial" w:hAnsi="Arial" w:cs="Arial"/>
          <w:lang w:val="es-MX"/>
        </w:rPr>
        <w:t>Joa</w:t>
      </w:r>
      <w:r w:rsidR="00C414D3">
        <w:rPr>
          <w:rFonts w:ascii="Arial" w:hAnsi="Arial" w:cs="Arial"/>
          <w:lang w:val="es-MX"/>
        </w:rPr>
        <w:t>quín Ortega Sánchez, Oficina H-3</w:t>
      </w:r>
      <w:r w:rsidRPr="00E43C67">
        <w:rPr>
          <w:rFonts w:ascii="Arial" w:hAnsi="Arial" w:cs="Arial"/>
          <w:lang w:val="es-MX"/>
        </w:rPr>
        <w:t xml:space="preserve">. </w:t>
      </w:r>
    </w:p>
    <w:p w:rsidR="00E43C67" w:rsidRPr="00E43C67" w:rsidRDefault="00E43C67" w:rsidP="00E43C67">
      <w:pPr>
        <w:rPr>
          <w:rFonts w:ascii="Arial" w:hAnsi="Arial" w:cs="Arial"/>
          <w:lang w:val="es-MX"/>
        </w:rPr>
      </w:pPr>
      <w:r w:rsidRPr="00E43C67">
        <w:rPr>
          <w:rFonts w:ascii="Arial" w:hAnsi="Arial" w:cs="Arial"/>
          <w:lang w:val="es-MX"/>
        </w:rPr>
        <w:t xml:space="preserve">Horas de consulta: </w:t>
      </w:r>
      <w:r w:rsidR="00C414D3">
        <w:rPr>
          <w:rFonts w:ascii="Arial" w:hAnsi="Arial" w:cs="Arial"/>
          <w:lang w:val="es-MX"/>
        </w:rPr>
        <w:t>Lun</w:t>
      </w:r>
      <w:r w:rsidRPr="00E43C67">
        <w:rPr>
          <w:rFonts w:ascii="Arial" w:hAnsi="Arial" w:cs="Arial"/>
          <w:lang w:val="es-MX"/>
        </w:rPr>
        <w:t>es</w:t>
      </w:r>
      <w:r w:rsidR="008826F0">
        <w:rPr>
          <w:rFonts w:ascii="Arial" w:hAnsi="Arial" w:cs="Arial"/>
          <w:lang w:val="es-MX"/>
        </w:rPr>
        <w:t xml:space="preserve"> </w:t>
      </w:r>
      <w:r w:rsidRPr="00E43C67">
        <w:rPr>
          <w:rFonts w:ascii="Arial" w:hAnsi="Arial" w:cs="Arial"/>
          <w:lang w:val="es-MX"/>
        </w:rPr>
        <w:t xml:space="preserve">y </w:t>
      </w:r>
      <w:r w:rsidR="00C414D3">
        <w:rPr>
          <w:rFonts w:ascii="Arial" w:hAnsi="Arial" w:cs="Arial"/>
          <w:lang w:val="es-MX"/>
        </w:rPr>
        <w:t>miércol</w:t>
      </w:r>
      <w:r w:rsidRPr="00E43C67">
        <w:rPr>
          <w:rFonts w:ascii="Arial" w:hAnsi="Arial" w:cs="Arial"/>
          <w:lang w:val="es-MX"/>
        </w:rPr>
        <w:t>es de 5 a 6</w:t>
      </w:r>
      <w:r w:rsidR="008826F0">
        <w:rPr>
          <w:rFonts w:ascii="Arial" w:hAnsi="Arial" w:cs="Arial"/>
          <w:lang w:val="es-MX"/>
        </w:rPr>
        <w:t xml:space="preserve"> pm</w:t>
      </w:r>
      <w:r w:rsidRPr="00E43C67">
        <w:rPr>
          <w:rFonts w:ascii="Arial" w:hAnsi="Arial" w:cs="Arial"/>
          <w:lang w:val="es-MX"/>
        </w:rPr>
        <w:t>.</w:t>
      </w:r>
    </w:p>
    <w:p w:rsidR="00E43C67" w:rsidRPr="00E43C67" w:rsidRDefault="00E43C67" w:rsidP="00B84315">
      <w:pPr>
        <w:outlineLvl w:val="0"/>
        <w:rPr>
          <w:rFonts w:ascii="Arial" w:hAnsi="Arial" w:cs="Arial"/>
          <w:lang w:val="es-MX"/>
        </w:rPr>
      </w:pPr>
      <w:r w:rsidRPr="00E43C67">
        <w:rPr>
          <w:rFonts w:ascii="Arial" w:hAnsi="Arial" w:cs="Arial"/>
          <w:lang w:val="es-MX"/>
        </w:rPr>
        <w:t xml:space="preserve">Correo: </w:t>
      </w:r>
      <w:hyperlink r:id="rId7" w:history="1">
        <w:r w:rsidRPr="00E43C67">
          <w:rPr>
            <w:rStyle w:val="Hipervnculo"/>
            <w:rFonts w:ascii="Arial" w:hAnsi="Arial" w:cs="Arial"/>
            <w:lang w:val="es-MX"/>
          </w:rPr>
          <w:t>jortega@cimat.mx</w:t>
        </w:r>
      </w:hyperlink>
    </w:p>
    <w:p w:rsidR="00E43C67" w:rsidRPr="00E43C67" w:rsidRDefault="00E43C67" w:rsidP="00B84315">
      <w:pPr>
        <w:outlineLvl w:val="0"/>
        <w:rPr>
          <w:rFonts w:ascii="Arial" w:hAnsi="Arial" w:cs="Arial"/>
          <w:lang w:val="es-MX"/>
        </w:rPr>
      </w:pPr>
      <w:r w:rsidRPr="00E43C67">
        <w:rPr>
          <w:rFonts w:ascii="Arial" w:hAnsi="Arial" w:cs="Arial"/>
          <w:lang w:val="es-MX"/>
        </w:rPr>
        <w:t xml:space="preserve">Página personal: </w:t>
      </w:r>
      <w:hyperlink r:id="rId8" w:history="1">
        <w:r w:rsidRPr="00E43C67">
          <w:rPr>
            <w:rStyle w:val="Hipervnculo"/>
            <w:rFonts w:ascii="Arial" w:hAnsi="Arial" w:cs="Arial"/>
            <w:lang w:val="es-MX"/>
          </w:rPr>
          <w:t>http://www.cimat.mx/~jortega</w:t>
        </w:r>
      </w:hyperlink>
    </w:p>
    <w:p w:rsidR="00E43C67" w:rsidRPr="00E43C67" w:rsidRDefault="00E43C67" w:rsidP="00B84315">
      <w:pPr>
        <w:outlineLvl w:val="0"/>
        <w:rPr>
          <w:rFonts w:ascii="Arial" w:hAnsi="Arial" w:cs="Arial"/>
          <w:lang w:val="es-MX"/>
        </w:rPr>
      </w:pPr>
      <w:r w:rsidRPr="00E43C67">
        <w:rPr>
          <w:rFonts w:ascii="Arial" w:hAnsi="Arial" w:cs="Arial"/>
          <w:lang w:val="es-MX"/>
        </w:rPr>
        <w:t xml:space="preserve">Página del curso: </w:t>
      </w:r>
      <w:hyperlink r:id="rId9" w:history="1">
        <w:r w:rsidR="00D5416A" w:rsidRPr="009B7333">
          <w:rPr>
            <w:rStyle w:val="Hipervnculo"/>
            <w:rFonts w:ascii="Arial" w:hAnsi="Arial" w:cs="Arial"/>
            <w:lang w:val="es-MX"/>
          </w:rPr>
          <w:t>http://www.cimat.mx:88/~jortega/modestoI13.html</w:t>
        </w:r>
      </w:hyperlink>
    </w:p>
    <w:p w:rsidR="00E43C67" w:rsidRPr="00E43C67" w:rsidRDefault="00E43C67" w:rsidP="00E43C67">
      <w:pPr>
        <w:rPr>
          <w:rFonts w:ascii="Arial" w:hAnsi="Arial" w:cs="Arial"/>
          <w:lang w:val="es-MX"/>
        </w:rPr>
      </w:pPr>
    </w:p>
    <w:p w:rsidR="005E7FEB" w:rsidRDefault="00E43C67" w:rsidP="00B84315">
      <w:pPr>
        <w:outlineLvl w:val="0"/>
        <w:rPr>
          <w:rFonts w:ascii="Arial" w:hAnsi="Arial" w:cs="Arial"/>
          <w:sz w:val="22"/>
          <w:lang w:val="es-MX"/>
        </w:rPr>
      </w:pPr>
      <w:r w:rsidRPr="00931019">
        <w:rPr>
          <w:rFonts w:ascii="Arial" w:hAnsi="Arial" w:cs="Arial"/>
          <w:b/>
          <w:sz w:val="22"/>
          <w:lang w:val="es-MX"/>
        </w:rPr>
        <w:t>Ayudante</w:t>
      </w:r>
      <w:r w:rsidR="00EF2AB1" w:rsidRPr="00931019">
        <w:rPr>
          <w:rFonts w:ascii="Arial" w:hAnsi="Arial" w:cs="Arial"/>
          <w:b/>
          <w:sz w:val="22"/>
          <w:lang w:val="es-MX"/>
        </w:rPr>
        <w:t>s</w:t>
      </w:r>
      <w:r w:rsidRPr="00931019">
        <w:rPr>
          <w:rFonts w:ascii="Arial" w:hAnsi="Arial" w:cs="Arial"/>
          <w:b/>
          <w:sz w:val="22"/>
          <w:lang w:val="es-MX"/>
        </w:rPr>
        <w:t>:</w:t>
      </w:r>
      <w:r w:rsidR="00EF2AB1" w:rsidRPr="00931019">
        <w:rPr>
          <w:rFonts w:ascii="Arial" w:hAnsi="Arial" w:cs="Arial"/>
          <w:sz w:val="22"/>
          <w:lang w:val="es-MX"/>
        </w:rPr>
        <w:t xml:space="preserve"> </w:t>
      </w:r>
    </w:p>
    <w:p w:rsidR="00E43C67" w:rsidRPr="003A6918" w:rsidRDefault="00D5416A" w:rsidP="00B84315">
      <w:pPr>
        <w:outlineLvl w:val="0"/>
        <w:rPr>
          <w:rFonts w:ascii="Arial" w:hAnsi="Arial" w:cs="Arial"/>
          <w:lang w:val="es-MX"/>
        </w:rPr>
      </w:pPr>
      <w:r w:rsidRPr="004155FB">
        <w:rPr>
          <w:rFonts w:ascii="Arial" w:hAnsi="Arial" w:cs="Arial"/>
          <w:lang w:val="es-MX"/>
        </w:rPr>
        <w:t>Arturo Jaramillo Gil,</w:t>
      </w:r>
      <w:r w:rsidRPr="004155FB">
        <w:rPr>
          <w:lang w:val="es-MX"/>
        </w:rPr>
        <w:t xml:space="preserve"> </w:t>
      </w:r>
      <w:hyperlink r:id="rId10" w:history="1">
        <w:r w:rsidRPr="009B7333">
          <w:rPr>
            <w:rStyle w:val="Hipervnculo"/>
            <w:rFonts w:ascii="Arial" w:hAnsi="Arial" w:cs="Arial"/>
            <w:lang w:val="es-MX"/>
          </w:rPr>
          <w:t>jagil@cimat.mx</w:t>
        </w:r>
      </w:hyperlink>
    </w:p>
    <w:p w:rsidR="00EF2AB1" w:rsidRPr="005E7FEB" w:rsidRDefault="00D5416A" w:rsidP="00B84315">
      <w:pPr>
        <w:outlineLvl w:val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Israel Martínez</w:t>
      </w:r>
      <w:r w:rsidRPr="003A6918">
        <w:rPr>
          <w:rFonts w:ascii="Arial" w:hAnsi="Arial" w:cs="Arial"/>
          <w:lang w:val="es-MX"/>
        </w:rPr>
        <w:t xml:space="preserve">  </w:t>
      </w:r>
      <w:r>
        <w:rPr>
          <w:rFonts w:ascii="Arial" w:hAnsi="Arial" w:cs="Arial"/>
          <w:lang w:val="es-MX"/>
        </w:rPr>
        <w:t>Hernández</w:t>
      </w:r>
      <w:r w:rsidR="00EF2AB1" w:rsidRPr="005E7FEB">
        <w:rPr>
          <w:rFonts w:ascii="Arial" w:hAnsi="Arial" w:cs="Arial"/>
          <w:lang w:val="es-MX"/>
        </w:rPr>
        <w:t xml:space="preserve">, </w:t>
      </w:r>
      <w:hyperlink r:id="rId11" w:history="1">
        <w:r w:rsidRPr="009B7333">
          <w:rPr>
            <w:rStyle w:val="Hipervnculo"/>
            <w:rFonts w:ascii="Arial" w:hAnsi="Arial" w:cs="Arial"/>
            <w:lang w:val="es-MX"/>
          </w:rPr>
          <w:t>israelmat@cimat.mx</w:t>
        </w:r>
      </w:hyperlink>
    </w:p>
    <w:p w:rsidR="00EF2AB1" w:rsidRPr="009C17CA" w:rsidRDefault="00EF2AB1" w:rsidP="00E43C67">
      <w:pPr>
        <w:rPr>
          <w:rFonts w:ascii="Arial" w:hAnsi="Arial" w:cs="Arial"/>
          <w:b/>
          <w:sz w:val="24"/>
          <w:lang w:val="es-MX"/>
        </w:rPr>
      </w:pPr>
    </w:p>
    <w:p w:rsidR="009C17CA" w:rsidRPr="00E43C67" w:rsidRDefault="009C17CA" w:rsidP="00E43C67">
      <w:pPr>
        <w:rPr>
          <w:rFonts w:ascii="Arial" w:hAnsi="Arial" w:cs="Arial"/>
          <w:lang w:val="es-MX"/>
        </w:rPr>
      </w:pPr>
    </w:p>
    <w:p w:rsidR="00E43C67" w:rsidRPr="00E43C67" w:rsidRDefault="00E43C67">
      <w:pPr>
        <w:rPr>
          <w:rFonts w:ascii="Arial" w:eastAsia="Times New Roman" w:hAnsi="Arial" w:cs="Arial"/>
          <w:color w:val="auto"/>
          <w:lang w:val="es-MX" w:eastAsia="es-MX"/>
        </w:rPr>
      </w:pPr>
      <w:bookmarkStart w:id="0" w:name="_GoBack"/>
      <w:bookmarkEnd w:id="0"/>
    </w:p>
    <w:sectPr w:rsidR="00E43C67" w:rsidRPr="00E43C67" w:rsidSect="002C587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9F" w:rsidRDefault="00FD1B9F">
      <w:r>
        <w:separator/>
      </w:r>
    </w:p>
  </w:endnote>
  <w:endnote w:type="continuationSeparator" w:id="0">
    <w:p w:rsidR="00FD1B9F" w:rsidRDefault="00FD1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71" w:rsidRDefault="002C5871">
    <w:pPr>
      <w:pStyle w:val="HeaderFooter"/>
      <w:rPr>
        <w:rFonts w:ascii="Times New Roman" w:eastAsia="Times New Roman" w:hAnsi="Times New Roman"/>
        <w:color w:val="auto"/>
        <w:lang w:val="es-MX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71" w:rsidRDefault="002C5871">
    <w:pPr>
      <w:pStyle w:val="HeaderFooter"/>
      <w:rPr>
        <w:rFonts w:ascii="Times New Roman" w:eastAsia="Times New Roman" w:hAnsi="Times New Roman"/>
        <w:color w:val="auto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9F" w:rsidRDefault="00FD1B9F">
      <w:r>
        <w:separator/>
      </w:r>
    </w:p>
  </w:footnote>
  <w:footnote w:type="continuationSeparator" w:id="0">
    <w:p w:rsidR="00FD1B9F" w:rsidRDefault="00FD1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71" w:rsidRDefault="002C5871">
    <w:pPr>
      <w:pStyle w:val="HeaderFooter"/>
      <w:rPr>
        <w:rFonts w:ascii="Times New Roman" w:eastAsia="Times New Roman" w:hAnsi="Times New Roman"/>
        <w:color w:val="auto"/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71" w:rsidRDefault="002C5871">
    <w:pPr>
      <w:pStyle w:val="HeaderFooter"/>
      <w:rPr>
        <w:rFonts w:ascii="Times New Roman" w:eastAsia="Times New Roman" w:hAnsi="Times New Roman"/>
        <w:color w:val="auto"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4CEC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suff w:val="nothing"/>
      <w:lvlText w:val="(%1)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21933F88"/>
    <w:multiLevelType w:val="hybridMultilevel"/>
    <w:tmpl w:val="01B6FE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5193"/>
    <w:rsid w:val="00096C95"/>
    <w:rsid w:val="000F4525"/>
    <w:rsid w:val="00101A24"/>
    <w:rsid w:val="00221140"/>
    <w:rsid w:val="002B0AD8"/>
    <w:rsid w:val="002C5871"/>
    <w:rsid w:val="002E6EE0"/>
    <w:rsid w:val="003A6918"/>
    <w:rsid w:val="003D704C"/>
    <w:rsid w:val="003F044B"/>
    <w:rsid w:val="004155FB"/>
    <w:rsid w:val="005E7FEB"/>
    <w:rsid w:val="006B149C"/>
    <w:rsid w:val="006B4066"/>
    <w:rsid w:val="008325A3"/>
    <w:rsid w:val="008826F0"/>
    <w:rsid w:val="008E7611"/>
    <w:rsid w:val="008F4FCC"/>
    <w:rsid w:val="009219A7"/>
    <w:rsid w:val="00931019"/>
    <w:rsid w:val="009C17CA"/>
    <w:rsid w:val="00A879BE"/>
    <w:rsid w:val="00B84315"/>
    <w:rsid w:val="00BA01F2"/>
    <w:rsid w:val="00C052B6"/>
    <w:rsid w:val="00C414D3"/>
    <w:rsid w:val="00CA215F"/>
    <w:rsid w:val="00D12885"/>
    <w:rsid w:val="00D5416A"/>
    <w:rsid w:val="00DB09FE"/>
    <w:rsid w:val="00DD3031"/>
    <w:rsid w:val="00DF2368"/>
    <w:rsid w:val="00E43C67"/>
    <w:rsid w:val="00E726DF"/>
    <w:rsid w:val="00E74759"/>
    <w:rsid w:val="00E765A5"/>
    <w:rsid w:val="00EF2AB1"/>
    <w:rsid w:val="00FD1B9F"/>
    <w:rsid w:val="00F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C5871"/>
    <w:rPr>
      <w:rFonts w:eastAsia="ヒラギノ角ゴ Pro W3"/>
      <w:color w:val="000000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2C5871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2C5871"/>
    <w:rPr>
      <w:rFonts w:ascii="Helvetica" w:eastAsia="ヒラギノ角ゴ Pro W3" w:hAnsi="Helvetica"/>
      <w:color w:val="000000"/>
      <w:sz w:val="24"/>
      <w:lang w:val="en-US"/>
    </w:rPr>
  </w:style>
  <w:style w:type="paragraph" w:styleId="Prrafodelista">
    <w:name w:val="List Paragraph"/>
    <w:basedOn w:val="Normal"/>
    <w:uiPriority w:val="34"/>
    <w:qFormat/>
    <w:rsid w:val="00E43C67"/>
    <w:pPr>
      <w:ind w:left="720"/>
      <w:contextualSpacing/>
    </w:pPr>
  </w:style>
  <w:style w:type="character" w:styleId="Hipervnculo">
    <w:name w:val="Hyperlink"/>
    <w:basedOn w:val="Fuentedeprrafopredeter"/>
    <w:locked/>
    <w:rsid w:val="00E43C67"/>
    <w:rPr>
      <w:color w:val="0000FF"/>
      <w:u w:val="single"/>
    </w:rPr>
  </w:style>
  <w:style w:type="character" w:styleId="Hipervnculovisitado">
    <w:name w:val="FollowedHyperlink"/>
    <w:basedOn w:val="Fuentedeprrafopredeter"/>
    <w:locked/>
    <w:rsid w:val="00D541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C5871"/>
    <w:rPr>
      <w:rFonts w:eastAsia="ヒラギノ角ゴ Pro W3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C5871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2C5871"/>
    <w:rPr>
      <w:rFonts w:ascii="Helvetica" w:eastAsia="ヒラギノ角ゴ Pro W3" w:hAnsi="Helvetica"/>
      <w:color w:val="000000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E43C67"/>
    <w:pPr>
      <w:ind w:left="720"/>
      <w:contextualSpacing/>
    </w:pPr>
  </w:style>
  <w:style w:type="character" w:styleId="Hyperlink">
    <w:name w:val="Hyperlink"/>
    <w:basedOn w:val="DefaultParagraphFont"/>
    <w:locked/>
    <w:rsid w:val="00E43C67"/>
    <w:rPr>
      <w:color w:val="0000FF"/>
      <w:u w:val="single"/>
    </w:rPr>
  </w:style>
  <w:style w:type="character" w:styleId="FollowedHyperlink">
    <w:name w:val="FollowedHyperlink"/>
    <w:basedOn w:val="DefaultParagraphFont"/>
    <w:locked/>
    <w:rsid w:val="00D541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at.mx/~jortega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ortega@cimat.mx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raelmat@cimat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jagil@cimat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mat.mx:88/~jortega/modestoI1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CIMAT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Ortega</dc:creator>
  <cp:keywords/>
  <cp:lastModifiedBy>Joaquin Ortega</cp:lastModifiedBy>
  <cp:revision>4</cp:revision>
  <cp:lastPrinted>2013-08-12T13:34:00Z</cp:lastPrinted>
  <dcterms:created xsi:type="dcterms:W3CDTF">2013-08-11T21:46:00Z</dcterms:created>
  <dcterms:modified xsi:type="dcterms:W3CDTF">2013-08-12T13:34:00Z</dcterms:modified>
</cp:coreProperties>
</file>